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3FD2" w:rsidRDefault="000B6DA3" w:rsidP="000B6DA3">
      <w:pPr>
        <w:tabs>
          <w:tab w:val="left" w:pos="3686"/>
          <w:tab w:val="left" w:pos="3828"/>
          <w:tab w:val="left" w:pos="4111"/>
          <w:tab w:val="left" w:pos="4253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081"/>
        <w:gridCol w:w="5665"/>
      </w:tblGrid>
      <w:tr w:rsidR="004738F0" w:rsidRPr="00AD2E7A" w:rsidTr="00D06C67">
        <w:tc>
          <w:tcPr>
            <w:tcW w:w="4253" w:type="dxa"/>
          </w:tcPr>
          <w:p w:rsidR="004738F0" w:rsidRPr="00875867" w:rsidRDefault="004738F0" w:rsidP="00D06C67">
            <w:pPr>
              <w:tabs>
                <w:tab w:val="left" w:pos="3686"/>
                <w:tab w:val="left" w:pos="3828"/>
                <w:tab w:val="left" w:pos="4111"/>
                <w:tab w:val="left" w:pos="4253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5776" w:type="dxa"/>
          </w:tcPr>
          <w:p w:rsidR="004738F0" w:rsidRPr="00875867" w:rsidRDefault="004738F0" w:rsidP="004A08EB">
            <w:pPr>
              <w:tabs>
                <w:tab w:val="left" w:pos="3686"/>
                <w:tab w:val="left" w:pos="3828"/>
                <w:tab w:val="left" w:pos="4111"/>
                <w:tab w:val="left" w:pos="4253"/>
              </w:tabs>
              <w:jc w:val="center"/>
              <w:rPr>
                <w:sz w:val="28"/>
                <w:szCs w:val="28"/>
                <w:lang w:val="ru-RU"/>
              </w:rPr>
            </w:pPr>
            <w:r w:rsidRPr="00875867">
              <w:rPr>
                <w:sz w:val="28"/>
                <w:szCs w:val="28"/>
                <w:lang w:val="ru-RU"/>
              </w:rPr>
              <w:t>УТВЕРЖДЕН</w:t>
            </w:r>
          </w:p>
          <w:p w:rsidR="004738F0" w:rsidRPr="00875867" w:rsidRDefault="004738F0" w:rsidP="00D06C67">
            <w:pPr>
              <w:tabs>
                <w:tab w:val="left" w:pos="3686"/>
                <w:tab w:val="left" w:pos="3828"/>
                <w:tab w:val="left" w:pos="4111"/>
                <w:tab w:val="left" w:pos="4253"/>
              </w:tabs>
              <w:rPr>
                <w:sz w:val="28"/>
                <w:szCs w:val="28"/>
                <w:lang w:val="ru-RU"/>
              </w:rPr>
            </w:pPr>
          </w:p>
          <w:p w:rsidR="004738F0" w:rsidRDefault="004738F0" w:rsidP="00D06C67">
            <w:pPr>
              <w:tabs>
                <w:tab w:val="left" w:pos="3686"/>
                <w:tab w:val="left" w:pos="3828"/>
                <w:tab w:val="left" w:pos="4111"/>
                <w:tab w:val="left" w:pos="4253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875867">
              <w:rPr>
                <w:sz w:val="28"/>
                <w:szCs w:val="28"/>
                <w:lang w:val="ru-RU"/>
              </w:rPr>
              <w:t>остановление</w:t>
            </w:r>
            <w:r w:rsidR="00D603D2">
              <w:rPr>
                <w:sz w:val="28"/>
                <w:szCs w:val="28"/>
                <w:lang w:val="ru-RU"/>
              </w:rPr>
              <w:t>м</w:t>
            </w:r>
            <w:r w:rsidRPr="0087586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</w:t>
            </w:r>
            <w:r w:rsidRPr="00875867">
              <w:rPr>
                <w:sz w:val="28"/>
                <w:szCs w:val="28"/>
                <w:lang w:val="ru-RU"/>
              </w:rPr>
              <w:t xml:space="preserve">сполнительного  комитета </w:t>
            </w:r>
            <w:r w:rsidR="004A08EB">
              <w:rPr>
                <w:sz w:val="28"/>
                <w:szCs w:val="28"/>
                <w:lang w:val="ru-RU"/>
              </w:rPr>
              <w:t>Агрызского</w:t>
            </w:r>
            <w:r w:rsidRPr="00875867">
              <w:rPr>
                <w:sz w:val="28"/>
                <w:szCs w:val="28"/>
                <w:lang w:val="ru-RU"/>
              </w:rPr>
              <w:t xml:space="preserve"> муниципальн</w:t>
            </w:r>
            <w:r>
              <w:rPr>
                <w:sz w:val="28"/>
                <w:szCs w:val="28"/>
                <w:lang w:val="ru-RU"/>
              </w:rPr>
              <w:t>ого</w:t>
            </w:r>
            <w:r w:rsidRPr="00875867">
              <w:rPr>
                <w:sz w:val="28"/>
                <w:szCs w:val="28"/>
                <w:lang w:val="ru-RU"/>
              </w:rPr>
              <w:t xml:space="preserve"> район</w:t>
            </w:r>
            <w:r>
              <w:rPr>
                <w:sz w:val="28"/>
                <w:szCs w:val="28"/>
                <w:lang w:val="ru-RU"/>
              </w:rPr>
              <w:t>а Республики Татарстан</w:t>
            </w:r>
            <w:r w:rsidRPr="00875867">
              <w:rPr>
                <w:sz w:val="28"/>
                <w:szCs w:val="28"/>
                <w:lang w:val="ru-RU"/>
              </w:rPr>
              <w:t xml:space="preserve"> </w:t>
            </w:r>
          </w:p>
          <w:p w:rsidR="004738F0" w:rsidRPr="00875867" w:rsidRDefault="004738F0" w:rsidP="00D06C67">
            <w:pPr>
              <w:tabs>
                <w:tab w:val="left" w:pos="3686"/>
                <w:tab w:val="left" w:pos="3828"/>
                <w:tab w:val="left" w:pos="4111"/>
                <w:tab w:val="left" w:pos="4253"/>
              </w:tabs>
              <w:rPr>
                <w:sz w:val="28"/>
                <w:szCs w:val="28"/>
                <w:lang w:val="ru-RU"/>
              </w:rPr>
            </w:pPr>
            <w:r w:rsidRPr="00875867">
              <w:rPr>
                <w:sz w:val="28"/>
                <w:szCs w:val="28"/>
                <w:lang w:val="ru-RU"/>
              </w:rPr>
              <w:t xml:space="preserve">от </w:t>
            </w:r>
            <w:r w:rsidR="00AD2E7A">
              <w:rPr>
                <w:sz w:val="28"/>
                <w:szCs w:val="28"/>
                <w:lang w:val="ru-RU"/>
              </w:rPr>
              <w:t xml:space="preserve">26 ноября </w:t>
            </w:r>
            <w:r w:rsidRPr="00875867">
              <w:rPr>
                <w:sz w:val="28"/>
                <w:szCs w:val="28"/>
                <w:lang w:val="ru-RU"/>
              </w:rPr>
              <w:t>20</w:t>
            </w:r>
            <w:r w:rsidR="006F26B8">
              <w:rPr>
                <w:sz w:val="28"/>
                <w:szCs w:val="28"/>
                <w:lang w:val="ru-RU"/>
              </w:rPr>
              <w:t>18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AD2E7A">
              <w:rPr>
                <w:sz w:val="28"/>
                <w:szCs w:val="28"/>
                <w:lang w:val="ru-RU"/>
              </w:rPr>
              <w:t>г   № 476</w:t>
            </w:r>
            <w:bookmarkStart w:id="0" w:name="_GoBack"/>
            <w:bookmarkEnd w:id="0"/>
            <w:r w:rsidRPr="00875867">
              <w:rPr>
                <w:sz w:val="28"/>
                <w:szCs w:val="28"/>
                <w:lang w:val="ru-RU"/>
              </w:rPr>
              <w:t xml:space="preserve"> </w:t>
            </w:r>
          </w:p>
          <w:p w:rsidR="004738F0" w:rsidRPr="00875867" w:rsidRDefault="00D603D2" w:rsidP="00D06C67">
            <w:pPr>
              <w:tabs>
                <w:tab w:val="left" w:pos="3686"/>
                <w:tab w:val="left" w:pos="3828"/>
                <w:tab w:val="left" w:pos="4111"/>
                <w:tab w:val="left" w:pos="4253"/>
              </w:tabs>
              <w:rPr>
                <w:sz w:val="28"/>
                <w:szCs w:val="28"/>
                <w:lang w:val="ru-RU"/>
              </w:rPr>
            </w:pPr>
            <w:r w:rsidRPr="00875867">
              <w:rPr>
                <w:sz w:val="28"/>
                <w:szCs w:val="28"/>
                <w:lang w:val="ru-RU"/>
              </w:rPr>
              <w:t xml:space="preserve">_____________________ </w:t>
            </w:r>
            <w:r>
              <w:rPr>
                <w:sz w:val="28"/>
                <w:szCs w:val="28"/>
                <w:lang w:val="ru-RU"/>
              </w:rPr>
              <w:t>А.С. Авдеев</w:t>
            </w:r>
          </w:p>
        </w:tc>
      </w:tr>
    </w:tbl>
    <w:p w:rsidR="00E50963" w:rsidRDefault="00E50963">
      <w:pPr>
        <w:tabs>
          <w:tab w:val="left" w:pos="4680"/>
        </w:tabs>
        <w:ind w:right="4675"/>
        <w:jc w:val="right"/>
        <w:rPr>
          <w:lang w:val="ru-RU"/>
        </w:rPr>
      </w:pPr>
    </w:p>
    <w:p w:rsidR="00E50963" w:rsidRPr="00073FD2" w:rsidRDefault="00E50963">
      <w:pPr>
        <w:rPr>
          <w:lang w:val="ru-RU"/>
        </w:rPr>
      </w:pPr>
    </w:p>
    <w:p w:rsidR="00E50963" w:rsidRDefault="00E5096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E50963" w:rsidRDefault="00E50963">
      <w:pPr>
        <w:jc w:val="center"/>
        <w:rPr>
          <w:b/>
          <w:sz w:val="70"/>
          <w:szCs w:val="70"/>
          <w:lang w:val="ru-RU"/>
        </w:rPr>
      </w:pPr>
      <w:r>
        <w:rPr>
          <w:b/>
          <w:sz w:val="70"/>
          <w:szCs w:val="70"/>
          <w:lang w:val="ru-RU"/>
        </w:rPr>
        <w:t>У С Т А В</w:t>
      </w:r>
    </w:p>
    <w:p w:rsidR="00B50773" w:rsidRDefault="004A08EB">
      <w:pPr>
        <w:jc w:val="center"/>
        <w:rPr>
          <w:bCs/>
          <w:sz w:val="48"/>
          <w:szCs w:val="48"/>
          <w:lang w:val="ru-RU"/>
        </w:rPr>
      </w:pPr>
      <w:r>
        <w:rPr>
          <w:bCs/>
          <w:sz w:val="48"/>
          <w:szCs w:val="48"/>
          <w:lang w:val="ru-RU"/>
        </w:rPr>
        <w:t>М</w:t>
      </w:r>
      <w:r w:rsidR="00E50963" w:rsidRPr="00BB6111">
        <w:rPr>
          <w:bCs/>
          <w:sz w:val="48"/>
          <w:szCs w:val="48"/>
          <w:lang w:val="ru-RU"/>
        </w:rPr>
        <w:t xml:space="preserve">униципального </w:t>
      </w:r>
      <w:r w:rsidR="00A2007D">
        <w:rPr>
          <w:bCs/>
          <w:sz w:val="48"/>
          <w:szCs w:val="48"/>
          <w:lang w:val="ru-RU"/>
        </w:rPr>
        <w:t>бюджет</w:t>
      </w:r>
      <w:r w:rsidR="00E50963" w:rsidRPr="00BB6111">
        <w:rPr>
          <w:bCs/>
          <w:sz w:val="48"/>
          <w:szCs w:val="48"/>
          <w:lang w:val="ru-RU"/>
        </w:rPr>
        <w:t xml:space="preserve">ного </w:t>
      </w:r>
      <w:r w:rsidR="005A52C4">
        <w:rPr>
          <w:bCs/>
          <w:sz w:val="48"/>
          <w:szCs w:val="48"/>
          <w:lang w:val="ru-RU"/>
        </w:rPr>
        <w:t>обще</w:t>
      </w:r>
      <w:r w:rsidR="00E50963" w:rsidRPr="00BB6111">
        <w:rPr>
          <w:bCs/>
          <w:sz w:val="48"/>
          <w:szCs w:val="48"/>
          <w:lang w:val="ru-RU"/>
        </w:rPr>
        <w:t xml:space="preserve">образовательного учреждения </w:t>
      </w:r>
    </w:p>
    <w:p w:rsidR="00E50963" w:rsidRPr="00BB6111" w:rsidRDefault="00E50963">
      <w:pPr>
        <w:jc w:val="center"/>
        <w:rPr>
          <w:bCs/>
          <w:sz w:val="48"/>
          <w:szCs w:val="48"/>
          <w:lang w:val="ru-RU"/>
        </w:rPr>
      </w:pPr>
      <w:r w:rsidRPr="00BB6111">
        <w:rPr>
          <w:bCs/>
          <w:sz w:val="48"/>
          <w:szCs w:val="48"/>
          <w:lang w:val="ru-RU"/>
        </w:rPr>
        <w:t>«</w:t>
      </w:r>
      <w:r w:rsidR="00324F1A">
        <w:rPr>
          <w:bCs/>
          <w:sz w:val="48"/>
          <w:szCs w:val="48"/>
          <w:lang w:val="ru-RU"/>
        </w:rPr>
        <w:t xml:space="preserve">Средняя общеобразовательная школа №2 города Агрыз </w:t>
      </w:r>
      <w:r w:rsidR="00BB6111" w:rsidRPr="00BB6111">
        <w:rPr>
          <w:bCs/>
          <w:sz w:val="48"/>
          <w:szCs w:val="48"/>
          <w:lang w:val="ru-RU"/>
        </w:rPr>
        <w:t>Республики Татарстан</w:t>
      </w:r>
      <w:r w:rsidR="00324F1A">
        <w:rPr>
          <w:bCs/>
          <w:sz w:val="48"/>
          <w:szCs w:val="48"/>
          <w:lang w:val="ru-RU"/>
        </w:rPr>
        <w:t>»</w:t>
      </w:r>
    </w:p>
    <w:p w:rsidR="00E50963" w:rsidRDefault="00E50963">
      <w:pPr>
        <w:jc w:val="center"/>
        <w:rPr>
          <w:bCs/>
          <w:sz w:val="48"/>
          <w:szCs w:val="48"/>
          <w:lang w:val="ru-RU"/>
        </w:rPr>
      </w:pPr>
    </w:p>
    <w:p w:rsidR="00E50963" w:rsidRDefault="00E50963">
      <w:pPr>
        <w:jc w:val="center"/>
        <w:rPr>
          <w:bCs/>
          <w:sz w:val="48"/>
          <w:szCs w:val="48"/>
          <w:lang w:val="ru-RU"/>
        </w:rPr>
      </w:pPr>
      <w:r>
        <w:rPr>
          <w:bCs/>
          <w:sz w:val="48"/>
          <w:szCs w:val="48"/>
          <w:lang w:val="ru-RU"/>
        </w:rPr>
        <w:t>(новая редакция)</w:t>
      </w:r>
    </w:p>
    <w:p w:rsidR="00E50963" w:rsidRDefault="00E50963">
      <w:pPr>
        <w:jc w:val="center"/>
        <w:rPr>
          <w:sz w:val="28"/>
          <w:szCs w:val="28"/>
          <w:lang w:val="ru-RU"/>
        </w:rPr>
      </w:pPr>
    </w:p>
    <w:p w:rsidR="00E50963" w:rsidRDefault="00E50963">
      <w:pPr>
        <w:jc w:val="center"/>
        <w:rPr>
          <w:sz w:val="28"/>
          <w:szCs w:val="28"/>
          <w:lang w:val="ru-RU"/>
        </w:rPr>
      </w:pPr>
    </w:p>
    <w:p w:rsidR="00EF26D4" w:rsidRDefault="00EF26D4">
      <w:pPr>
        <w:jc w:val="center"/>
        <w:rPr>
          <w:sz w:val="28"/>
          <w:szCs w:val="28"/>
          <w:lang w:val="ru-RU"/>
        </w:rPr>
      </w:pPr>
    </w:p>
    <w:p w:rsidR="00EF26D4" w:rsidRDefault="00EF26D4">
      <w:pPr>
        <w:jc w:val="center"/>
        <w:rPr>
          <w:sz w:val="28"/>
          <w:szCs w:val="28"/>
          <w:lang w:val="ru-RU"/>
        </w:rPr>
      </w:pPr>
    </w:p>
    <w:p w:rsidR="00EF26D4" w:rsidRDefault="00EF26D4">
      <w:pPr>
        <w:jc w:val="center"/>
        <w:rPr>
          <w:sz w:val="28"/>
          <w:szCs w:val="28"/>
          <w:lang w:val="ru-RU"/>
        </w:rPr>
      </w:pPr>
    </w:p>
    <w:p w:rsidR="00EF26D4" w:rsidRDefault="00EF26D4">
      <w:pPr>
        <w:jc w:val="center"/>
        <w:rPr>
          <w:sz w:val="28"/>
          <w:szCs w:val="28"/>
          <w:lang w:val="ru-RU"/>
        </w:rPr>
      </w:pPr>
    </w:p>
    <w:p w:rsidR="00EF26D4" w:rsidRDefault="00EF26D4">
      <w:pPr>
        <w:jc w:val="center"/>
        <w:rPr>
          <w:sz w:val="28"/>
          <w:szCs w:val="28"/>
          <w:lang w:val="ru-RU"/>
        </w:rPr>
      </w:pPr>
    </w:p>
    <w:p w:rsidR="00EF26D4" w:rsidRDefault="00EF26D4">
      <w:pPr>
        <w:jc w:val="center"/>
        <w:rPr>
          <w:sz w:val="28"/>
          <w:szCs w:val="28"/>
          <w:lang w:val="ru-RU"/>
        </w:rPr>
      </w:pPr>
    </w:p>
    <w:p w:rsidR="00812390" w:rsidRDefault="00812390">
      <w:pPr>
        <w:jc w:val="center"/>
        <w:rPr>
          <w:sz w:val="28"/>
          <w:szCs w:val="28"/>
          <w:lang w:val="ru-RU"/>
        </w:rPr>
      </w:pPr>
    </w:p>
    <w:p w:rsidR="004738F0" w:rsidRDefault="004738F0">
      <w:pPr>
        <w:jc w:val="center"/>
        <w:rPr>
          <w:sz w:val="28"/>
          <w:szCs w:val="28"/>
          <w:lang w:val="ru-RU"/>
        </w:rPr>
      </w:pPr>
    </w:p>
    <w:p w:rsidR="002549CC" w:rsidRDefault="002549CC">
      <w:pPr>
        <w:jc w:val="center"/>
        <w:rPr>
          <w:sz w:val="28"/>
          <w:szCs w:val="28"/>
          <w:lang w:val="ru-RU"/>
        </w:rPr>
      </w:pPr>
    </w:p>
    <w:p w:rsidR="002549CC" w:rsidRDefault="002549CC">
      <w:pPr>
        <w:jc w:val="center"/>
        <w:rPr>
          <w:sz w:val="28"/>
          <w:szCs w:val="28"/>
          <w:lang w:val="ru-RU"/>
        </w:rPr>
      </w:pPr>
    </w:p>
    <w:p w:rsidR="002549CC" w:rsidRDefault="002549CC">
      <w:pPr>
        <w:jc w:val="center"/>
        <w:rPr>
          <w:sz w:val="28"/>
          <w:szCs w:val="28"/>
          <w:lang w:val="ru-RU"/>
        </w:rPr>
      </w:pPr>
    </w:p>
    <w:p w:rsidR="00EF26D4" w:rsidRDefault="00EF26D4">
      <w:pPr>
        <w:jc w:val="center"/>
        <w:rPr>
          <w:sz w:val="28"/>
          <w:szCs w:val="28"/>
          <w:lang w:val="ru-RU"/>
        </w:rPr>
      </w:pPr>
    </w:p>
    <w:p w:rsidR="004A08EB" w:rsidRDefault="004A08EB">
      <w:pPr>
        <w:jc w:val="center"/>
        <w:rPr>
          <w:sz w:val="28"/>
          <w:szCs w:val="28"/>
          <w:lang w:val="ru-RU"/>
        </w:rPr>
      </w:pPr>
    </w:p>
    <w:p w:rsidR="004A08EB" w:rsidRDefault="004A08EB">
      <w:pPr>
        <w:jc w:val="center"/>
        <w:rPr>
          <w:sz w:val="28"/>
          <w:szCs w:val="28"/>
          <w:lang w:val="ru-RU"/>
        </w:rPr>
      </w:pPr>
    </w:p>
    <w:p w:rsidR="00D603D2" w:rsidRDefault="00D603D2">
      <w:pPr>
        <w:jc w:val="center"/>
        <w:rPr>
          <w:sz w:val="28"/>
          <w:szCs w:val="28"/>
          <w:lang w:val="ru-RU"/>
        </w:rPr>
      </w:pPr>
    </w:p>
    <w:p w:rsidR="00D603D2" w:rsidRDefault="00D603D2">
      <w:pPr>
        <w:jc w:val="center"/>
        <w:rPr>
          <w:sz w:val="28"/>
          <w:szCs w:val="28"/>
          <w:lang w:val="ru-RU"/>
        </w:rPr>
      </w:pPr>
    </w:p>
    <w:p w:rsidR="00D603D2" w:rsidRDefault="00D603D2">
      <w:pPr>
        <w:jc w:val="center"/>
        <w:rPr>
          <w:sz w:val="28"/>
          <w:szCs w:val="28"/>
          <w:lang w:val="ru-RU"/>
        </w:rPr>
      </w:pPr>
    </w:p>
    <w:p w:rsidR="004A08EB" w:rsidRDefault="00E5096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</w:t>
      </w:r>
      <w:r w:rsidR="006F26B8">
        <w:rPr>
          <w:sz w:val="28"/>
          <w:szCs w:val="28"/>
          <w:lang w:val="ru-RU"/>
        </w:rPr>
        <w:t>8</w:t>
      </w:r>
      <w:r w:rsidR="004A08E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г. </w:t>
      </w:r>
    </w:p>
    <w:p w:rsidR="002E2ED8" w:rsidRPr="002E2ED8" w:rsidRDefault="004A08EB" w:rsidP="00D06917">
      <w:pPr>
        <w:pStyle w:val="af3"/>
        <w:numPr>
          <w:ilvl w:val="0"/>
          <w:numId w:val="36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ED8">
        <w:rPr>
          <w:sz w:val="28"/>
          <w:szCs w:val="28"/>
        </w:rPr>
        <w:br w:type="page"/>
      </w:r>
      <w:r w:rsidR="00E50963" w:rsidRPr="002E2E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047CE2" w:rsidRDefault="00BB6111" w:rsidP="00D06917">
      <w:pPr>
        <w:ind w:firstLine="567"/>
        <w:jc w:val="both"/>
        <w:rPr>
          <w:bCs/>
          <w:sz w:val="28"/>
          <w:szCs w:val="28"/>
          <w:lang w:val="ru-RU"/>
        </w:rPr>
      </w:pPr>
      <w:r w:rsidRPr="009E38B8">
        <w:rPr>
          <w:bCs/>
          <w:sz w:val="28"/>
          <w:szCs w:val="28"/>
          <w:lang w:val="ru-RU"/>
        </w:rPr>
        <w:t xml:space="preserve">1.1. </w:t>
      </w:r>
      <w:r w:rsidR="004738F0" w:rsidRPr="009E38B8">
        <w:rPr>
          <w:bCs/>
          <w:sz w:val="28"/>
          <w:szCs w:val="28"/>
          <w:lang w:val="ru-RU"/>
        </w:rPr>
        <w:t xml:space="preserve">Настоящий устав регламентирует деятельность </w:t>
      </w:r>
      <w:r w:rsidR="004A08EB">
        <w:rPr>
          <w:bCs/>
          <w:sz w:val="28"/>
          <w:szCs w:val="28"/>
          <w:lang w:val="ru-RU"/>
        </w:rPr>
        <w:t>М</w:t>
      </w:r>
      <w:r w:rsidR="004738F0" w:rsidRPr="009E38B8">
        <w:rPr>
          <w:bCs/>
          <w:sz w:val="28"/>
          <w:szCs w:val="28"/>
          <w:lang w:val="ru-RU"/>
        </w:rPr>
        <w:t>униципального бюджетного</w:t>
      </w:r>
      <w:r w:rsidR="004B063E">
        <w:rPr>
          <w:bCs/>
          <w:sz w:val="28"/>
          <w:szCs w:val="28"/>
          <w:lang w:val="ru-RU"/>
        </w:rPr>
        <w:t xml:space="preserve"> </w:t>
      </w:r>
      <w:r w:rsidR="004738F0" w:rsidRPr="009E38B8">
        <w:rPr>
          <w:bCs/>
          <w:sz w:val="28"/>
          <w:szCs w:val="28"/>
          <w:lang w:val="ru-RU"/>
        </w:rPr>
        <w:t xml:space="preserve">общеобразовательного учреждения </w:t>
      </w:r>
      <w:r w:rsidR="004738F0" w:rsidRPr="009E38B8">
        <w:rPr>
          <w:sz w:val="28"/>
          <w:szCs w:val="28"/>
          <w:lang w:val="ru-RU"/>
        </w:rPr>
        <w:t>«</w:t>
      </w:r>
      <w:r w:rsidR="00324F1A">
        <w:rPr>
          <w:sz w:val="28"/>
          <w:szCs w:val="28"/>
          <w:lang w:val="ru-RU"/>
        </w:rPr>
        <w:t>Средняя общеобразовательная школа №2 города Агрыз Республики Татарстан»</w:t>
      </w:r>
      <w:r w:rsidR="004738F0" w:rsidRPr="009E38B8">
        <w:rPr>
          <w:bCs/>
          <w:sz w:val="28"/>
          <w:szCs w:val="28"/>
          <w:lang w:val="ru-RU"/>
        </w:rPr>
        <w:t xml:space="preserve">, именуемого в дальнейшем </w:t>
      </w:r>
      <w:r w:rsidR="004A08EB">
        <w:rPr>
          <w:bCs/>
          <w:sz w:val="28"/>
          <w:szCs w:val="28"/>
          <w:lang w:val="ru-RU"/>
        </w:rPr>
        <w:t>Учреждение</w:t>
      </w:r>
      <w:r w:rsidR="004738F0" w:rsidRPr="009E38B8">
        <w:rPr>
          <w:bCs/>
          <w:sz w:val="28"/>
          <w:szCs w:val="28"/>
          <w:lang w:val="ru-RU"/>
        </w:rPr>
        <w:t>.</w:t>
      </w:r>
    </w:p>
    <w:p w:rsidR="00E4133F" w:rsidRDefault="00461DB5" w:rsidP="00D06917">
      <w:pPr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1.2. </w:t>
      </w:r>
      <w:r w:rsidR="00E4133F" w:rsidRPr="00C472F9">
        <w:rPr>
          <w:bCs/>
          <w:sz w:val="28"/>
          <w:szCs w:val="28"/>
          <w:lang w:val="ru-RU"/>
        </w:rPr>
        <w:t xml:space="preserve">Полное официальное наименование </w:t>
      </w:r>
      <w:r w:rsidR="004A08EB">
        <w:rPr>
          <w:bCs/>
          <w:sz w:val="28"/>
          <w:szCs w:val="28"/>
          <w:lang w:val="ru-RU"/>
        </w:rPr>
        <w:t>Учреждения</w:t>
      </w:r>
      <w:r w:rsidR="00E4133F" w:rsidRPr="00C472F9">
        <w:rPr>
          <w:bCs/>
          <w:sz w:val="28"/>
          <w:szCs w:val="28"/>
          <w:lang w:val="ru-RU"/>
        </w:rPr>
        <w:t xml:space="preserve">: </w:t>
      </w:r>
    </w:p>
    <w:p w:rsidR="00E4133F" w:rsidRDefault="00E4133F" w:rsidP="00D06917">
      <w:pPr>
        <w:tabs>
          <w:tab w:val="left" w:pos="1080"/>
        </w:tabs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 русском языке - </w:t>
      </w:r>
      <w:r w:rsidR="002549CC">
        <w:rPr>
          <w:bCs/>
          <w:sz w:val="28"/>
          <w:szCs w:val="28"/>
          <w:lang w:val="ru-RU"/>
        </w:rPr>
        <w:t>М</w:t>
      </w:r>
      <w:r w:rsidRPr="00C472F9">
        <w:rPr>
          <w:bCs/>
          <w:sz w:val="28"/>
          <w:szCs w:val="28"/>
          <w:lang w:val="ru-RU"/>
        </w:rPr>
        <w:t xml:space="preserve">униципальное </w:t>
      </w:r>
      <w:r w:rsidR="002229E9">
        <w:rPr>
          <w:bCs/>
          <w:sz w:val="28"/>
          <w:szCs w:val="28"/>
          <w:lang w:val="ru-RU"/>
        </w:rPr>
        <w:t>бюджет</w:t>
      </w:r>
      <w:r w:rsidRPr="00C472F9">
        <w:rPr>
          <w:bCs/>
          <w:sz w:val="28"/>
          <w:szCs w:val="28"/>
          <w:lang w:val="ru-RU"/>
        </w:rPr>
        <w:t xml:space="preserve">ное общеобразовательное </w:t>
      </w:r>
      <w:r w:rsidRPr="00461DB5">
        <w:rPr>
          <w:bCs/>
          <w:sz w:val="28"/>
          <w:szCs w:val="28"/>
          <w:lang w:val="ru-RU"/>
        </w:rPr>
        <w:t xml:space="preserve">учреждение </w:t>
      </w:r>
      <w:r w:rsidRPr="00461DB5">
        <w:rPr>
          <w:sz w:val="28"/>
          <w:szCs w:val="28"/>
          <w:lang w:val="ru-RU"/>
        </w:rPr>
        <w:t>«</w:t>
      </w:r>
      <w:r w:rsidR="00324F1A">
        <w:rPr>
          <w:sz w:val="28"/>
          <w:szCs w:val="28"/>
          <w:lang w:val="ru-RU"/>
        </w:rPr>
        <w:t>Средняя общеобразовательная школа №2 города Агрыз Республики Татарстан»</w:t>
      </w:r>
      <w:r>
        <w:rPr>
          <w:bCs/>
          <w:sz w:val="28"/>
          <w:szCs w:val="28"/>
          <w:lang w:val="ru-RU"/>
        </w:rPr>
        <w:t>;</w:t>
      </w:r>
      <w:r w:rsidRPr="00C472F9">
        <w:rPr>
          <w:bCs/>
          <w:sz w:val="28"/>
          <w:szCs w:val="28"/>
          <w:lang w:val="ru-RU"/>
        </w:rPr>
        <w:t xml:space="preserve"> </w:t>
      </w:r>
    </w:p>
    <w:p w:rsidR="00324F1A" w:rsidRPr="00324F1A" w:rsidRDefault="005A52C4" w:rsidP="00D06917">
      <w:pPr>
        <w:ind w:firstLine="567"/>
        <w:jc w:val="both"/>
        <w:rPr>
          <w:bCs/>
          <w:sz w:val="28"/>
          <w:szCs w:val="28"/>
          <w:lang w:val="ru-RU"/>
        </w:rPr>
      </w:pPr>
      <w:r w:rsidRPr="005A52C4">
        <w:rPr>
          <w:bCs/>
          <w:sz w:val="28"/>
          <w:szCs w:val="28"/>
          <w:lang w:val="ru-RU"/>
        </w:rPr>
        <w:t xml:space="preserve">на татарском языке </w:t>
      </w:r>
      <w:r w:rsidR="00324F1A">
        <w:rPr>
          <w:bCs/>
          <w:sz w:val="28"/>
          <w:szCs w:val="28"/>
          <w:lang w:val="ru-RU"/>
        </w:rPr>
        <w:t>–</w:t>
      </w:r>
      <w:r w:rsidR="00E9400F">
        <w:rPr>
          <w:bCs/>
          <w:sz w:val="28"/>
          <w:szCs w:val="28"/>
          <w:lang w:val="ru-RU"/>
        </w:rPr>
        <w:t xml:space="preserve"> </w:t>
      </w:r>
      <w:r w:rsidR="00324F1A">
        <w:rPr>
          <w:bCs/>
          <w:sz w:val="28"/>
          <w:szCs w:val="28"/>
          <w:lang w:val="ru-RU"/>
        </w:rPr>
        <w:t xml:space="preserve">«Татарстан </w:t>
      </w:r>
      <w:proofErr w:type="spellStart"/>
      <w:r w:rsidR="00324F1A">
        <w:rPr>
          <w:bCs/>
          <w:sz w:val="28"/>
          <w:szCs w:val="28"/>
          <w:lang w:val="ru-RU"/>
        </w:rPr>
        <w:t>Республикасы</w:t>
      </w:r>
      <w:proofErr w:type="spellEnd"/>
      <w:r w:rsidR="00324F1A">
        <w:rPr>
          <w:bCs/>
          <w:sz w:val="28"/>
          <w:szCs w:val="28"/>
          <w:lang w:val="ru-RU"/>
        </w:rPr>
        <w:t xml:space="preserve"> </w:t>
      </w:r>
      <w:r w:rsidR="00324F1A">
        <w:rPr>
          <w:bCs/>
          <w:sz w:val="28"/>
          <w:szCs w:val="28"/>
          <w:lang w:val="tt-RU"/>
        </w:rPr>
        <w:t xml:space="preserve">Әгерҗе шәһәренең </w:t>
      </w:r>
      <w:r w:rsidR="00324F1A">
        <w:rPr>
          <w:bCs/>
          <w:sz w:val="28"/>
          <w:szCs w:val="28"/>
          <w:lang w:val="ru-RU"/>
        </w:rPr>
        <w:t xml:space="preserve">2 </w:t>
      </w:r>
      <w:proofErr w:type="spellStart"/>
      <w:r w:rsidR="00324F1A">
        <w:rPr>
          <w:bCs/>
          <w:sz w:val="28"/>
          <w:szCs w:val="28"/>
          <w:lang w:val="ru-RU"/>
        </w:rPr>
        <w:t>нче</w:t>
      </w:r>
      <w:proofErr w:type="spellEnd"/>
      <w:r w:rsidR="00324F1A">
        <w:rPr>
          <w:bCs/>
          <w:sz w:val="28"/>
          <w:szCs w:val="28"/>
          <w:lang w:val="ru-RU"/>
        </w:rPr>
        <w:t xml:space="preserve"> </w:t>
      </w:r>
      <w:proofErr w:type="spellStart"/>
      <w:r w:rsidR="00324F1A">
        <w:rPr>
          <w:bCs/>
          <w:sz w:val="28"/>
          <w:szCs w:val="28"/>
          <w:lang w:val="ru-RU"/>
        </w:rPr>
        <w:t>номерлы</w:t>
      </w:r>
      <w:proofErr w:type="spellEnd"/>
      <w:r w:rsidR="00324F1A">
        <w:rPr>
          <w:bCs/>
          <w:sz w:val="28"/>
          <w:szCs w:val="28"/>
          <w:lang w:val="ru-RU"/>
        </w:rPr>
        <w:t xml:space="preserve"> </w:t>
      </w:r>
      <w:proofErr w:type="spellStart"/>
      <w:r w:rsidR="00324F1A">
        <w:rPr>
          <w:bCs/>
          <w:sz w:val="28"/>
          <w:szCs w:val="28"/>
          <w:lang w:val="ru-RU"/>
        </w:rPr>
        <w:t>урта</w:t>
      </w:r>
      <w:proofErr w:type="spellEnd"/>
      <w:r w:rsidR="00324F1A">
        <w:rPr>
          <w:bCs/>
          <w:sz w:val="28"/>
          <w:szCs w:val="28"/>
          <w:lang w:val="ru-RU"/>
        </w:rPr>
        <w:t xml:space="preserve"> </w:t>
      </w:r>
      <w:proofErr w:type="spellStart"/>
      <w:r w:rsidR="00324F1A">
        <w:rPr>
          <w:bCs/>
          <w:sz w:val="28"/>
          <w:szCs w:val="28"/>
          <w:lang w:val="ru-RU"/>
        </w:rPr>
        <w:t>гомуми</w:t>
      </w:r>
      <w:proofErr w:type="spellEnd"/>
      <w:r w:rsidR="00324F1A">
        <w:rPr>
          <w:bCs/>
          <w:sz w:val="28"/>
          <w:szCs w:val="28"/>
          <w:lang w:val="ru-RU"/>
        </w:rPr>
        <w:t xml:space="preserve"> </w:t>
      </w:r>
      <w:proofErr w:type="spellStart"/>
      <w:r w:rsidR="00324F1A">
        <w:rPr>
          <w:bCs/>
          <w:sz w:val="28"/>
          <w:szCs w:val="28"/>
          <w:lang w:val="ru-RU"/>
        </w:rPr>
        <w:t>белем</w:t>
      </w:r>
      <w:proofErr w:type="spellEnd"/>
      <w:r w:rsidR="00324F1A">
        <w:rPr>
          <w:bCs/>
          <w:sz w:val="28"/>
          <w:szCs w:val="28"/>
          <w:lang w:val="ru-RU"/>
        </w:rPr>
        <w:t xml:space="preserve"> </w:t>
      </w:r>
      <w:proofErr w:type="spellStart"/>
      <w:r w:rsidR="00324F1A">
        <w:rPr>
          <w:bCs/>
          <w:sz w:val="28"/>
          <w:szCs w:val="28"/>
          <w:lang w:val="ru-RU"/>
        </w:rPr>
        <w:t>бирү</w:t>
      </w:r>
      <w:proofErr w:type="spellEnd"/>
      <w:r w:rsidR="00324F1A">
        <w:rPr>
          <w:bCs/>
          <w:sz w:val="28"/>
          <w:szCs w:val="28"/>
          <w:lang w:val="ru-RU"/>
        </w:rPr>
        <w:t xml:space="preserve"> </w:t>
      </w:r>
      <w:r w:rsidR="00324F1A">
        <w:rPr>
          <w:bCs/>
          <w:sz w:val="28"/>
          <w:szCs w:val="28"/>
          <w:lang w:val="tt-RU"/>
        </w:rPr>
        <w:t>мәктәбе</w:t>
      </w:r>
      <w:r w:rsidR="00324F1A">
        <w:rPr>
          <w:bCs/>
          <w:sz w:val="28"/>
          <w:szCs w:val="28"/>
          <w:lang w:val="ru-RU"/>
        </w:rPr>
        <w:t>»</w:t>
      </w:r>
      <w:r w:rsidR="00E9400F">
        <w:rPr>
          <w:bCs/>
          <w:sz w:val="28"/>
          <w:szCs w:val="28"/>
          <w:lang w:val="ru-RU"/>
        </w:rPr>
        <w:t xml:space="preserve"> </w:t>
      </w:r>
      <w:r w:rsidR="00E9400F">
        <w:rPr>
          <w:bCs/>
          <w:sz w:val="28"/>
          <w:szCs w:val="28"/>
          <w:lang w:val="tt-RU"/>
        </w:rPr>
        <w:t>Муни</w:t>
      </w:r>
      <w:r w:rsidR="00E9400F">
        <w:rPr>
          <w:bCs/>
          <w:sz w:val="28"/>
          <w:szCs w:val="28"/>
          <w:lang w:val="ru-RU"/>
        </w:rPr>
        <w:t>ц</w:t>
      </w:r>
      <w:r w:rsidR="00E9400F">
        <w:rPr>
          <w:bCs/>
          <w:sz w:val="28"/>
          <w:szCs w:val="28"/>
          <w:lang w:val="tt-RU"/>
        </w:rPr>
        <w:t>ипал</w:t>
      </w:r>
      <w:r w:rsidR="002603BA">
        <w:rPr>
          <w:bCs/>
          <w:sz w:val="28"/>
          <w:szCs w:val="28"/>
          <w:lang w:val="ru-RU"/>
        </w:rPr>
        <w:t xml:space="preserve">ь бюджет </w:t>
      </w:r>
      <w:proofErr w:type="spellStart"/>
      <w:r w:rsidR="002603BA">
        <w:rPr>
          <w:bCs/>
          <w:sz w:val="28"/>
          <w:szCs w:val="28"/>
          <w:lang w:val="ru-RU"/>
        </w:rPr>
        <w:t>гомуми</w:t>
      </w:r>
      <w:proofErr w:type="spellEnd"/>
      <w:r w:rsidR="002603BA">
        <w:rPr>
          <w:bCs/>
          <w:sz w:val="28"/>
          <w:szCs w:val="28"/>
          <w:lang w:val="ru-RU"/>
        </w:rPr>
        <w:t xml:space="preserve"> </w:t>
      </w:r>
      <w:proofErr w:type="spellStart"/>
      <w:r w:rsidR="002603BA">
        <w:rPr>
          <w:bCs/>
          <w:sz w:val="28"/>
          <w:szCs w:val="28"/>
          <w:lang w:val="ru-RU"/>
        </w:rPr>
        <w:t>беле</w:t>
      </w:r>
      <w:r w:rsidR="00E9400F">
        <w:rPr>
          <w:bCs/>
          <w:sz w:val="28"/>
          <w:szCs w:val="28"/>
          <w:lang w:val="ru-RU"/>
        </w:rPr>
        <w:t>м</w:t>
      </w:r>
      <w:proofErr w:type="spellEnd"/>
      <w:r w:rsidR="00E9400F">
        <w:rPr>
          <w:bCs/>
          <w:sz w:val="28"/>
          <w:szCs w:val="28"/>
          <w:lang w:val="ru-RU"/>
        </w:rPr>
        <w:t xml:space="preserve"> </w:t>
      </w:r>
      <w:proofErr w:type="spellStart"/>
      <w:r w:rsidR="00E9400F">
        <w:rPr>
          <w:bCs/>
          <w:sz w:val="28"/>
          <w:szCs w:val="28"/>
          <w:lang w:val="ru-RU"/>
        </w:rPr>
        <w:t>бирү</w:t>
      </w:r>
      <w:proofErr w:type="spellEnd"/>
      <w:r w:rsidR="00E9400F">
        <w:rPr>
          <w:bCs/>
          <w:sz w:val="28"/>
          <w:szCs w:val="28"/>
          <w:lang w:val="ru-RU"/>
        </w:rPr>
        <w:t xml:space="preserve"> </w:t>
      </w:r>
      <w:proofErr w:type="spellStart"/>
      <w:r w:rsidR="00E9400F">
        <w:rPr>
          <w:bCs/>
          <w:sz w:val="28"/>
          <w:szCs w:val="28"/>
          <w:lang w:val="ru-RU"/>
        </w:rPr>
        <w:t>учреждениесе</w:t>
      </w:r>
      <w:proofErr w:type="spellEnd"/>
    </w:p>
    <w:p w:rsidR="005A52C4" w:rsidRDefault="005A52C4" w:rsidP="00D06917">
      <w:pPr>
        <w:ind w:firstLine="567"/>
        <w:jc w:val="both"/>
        <w:rPr>
          <w:bCs/>
          <w:sz w:val="28"/>
          <w:szCs w:val="28"/>
          <w:lang w:val="ru-RU"/>
        </w:rPr>
      </w:pPr>
      <w:r w:rsidRPr="00461DB5">
        <w:rPr>
          <w:bCs/>
          <w:sz w:val="28"/>
          <w:szCs w:val="28"/>
          <w:lang w:val="ru-RU"/>
        </w:rPr>
        <w:t>Сокращ</w:t>
      </w:r>
      <w:r>
        <w:rPr>
          <w:bCs/>
          <w:sz w:val="28"/>
          <w:szCs w:val="28"/>
          <w:lang w:val="ru-RU"/>
        </w:rPr>
        <w:t>е</w:t>
      </w:r>
      <w:r w:rsidRPr="00461DB5">
        <w:rPr>
          <w:bCs/>
          <w:sz w:val="28"/>
          <w:szCs w:val="28"/>
          <w:lang w:val="ru-RU"/>
        </w:rPr>
        <w:t>нное наименование</w:t>
      </w:r>
      <w:r>
        <w:rPr>
          <w:bCs/>
          <w:sz w:val="28"/>
          <w:szCs w:val="28"/>
          <w:lang w:val="ru-RU"/>
        </w:rPr>
        <w:t>:</w:t>
      </w:r>
    </w:p>
    <w:p w:rsidR="005A52C4" w:rsidRDefault="005A52C4" w:rsidP="00D06917">
      <w:pPr>
        <w:ind w:firstLine="567"/>
        <w:jc w:val="both"/>
        <w:rPr>
          <w:bCs/>
          <w:sz w:val="28"/>
          <w:szCs w:val="28"/>
          <w:highlight w:val="yellow"/>
          <w:lang w:val="ru-RU"/>
        </w:rPr>
      </w:pPr>
      <w:r w:rsidRPr="00461DB5">
        <w:rPr>
          <w:bCs/>
          <w:sz w:val="28"/>
          <w:szCs w:val="28"/>
          <w:lang w:val="ru-RU"/>
        </w:rPr>
        <w:t>на русском языке</w:t>
      </w:r>
      <w:r>
        <w:rPr>
          <w:bCs/>
          <w:sz w:val="28"/>
          <w:szCs w:val="28"/>
          <w:lang w:val="ru-RU"/>
        </w:rPr>
        <w:t xml:space="preserve"> - МБОУ </w:t>
      </w:r>
      <w:r w:rsidR="00324F1A">
        <w:rPr>
          <w:bCs/>
          <w:sz w:val="28"/>
          <w:szCs w:val="28"/>
          <w:lang w:val="ru-RU"/>
        </w:rPr>
        <w:t xml:space="preserve">СОШ №2 </w:t>
      </w:r>
      <w:proofErr w:type="spellStart"/>
      <w:r w:rsidR="00324F1A">
        <w:rPr>
          <w:bCs/>
          <w:sz w:val="28"/>
          <w:szCs w:val="28"/>
          <w:lang w:val="ru-RU"/>
        </w:rPr>
        <w:t>г</w:t>
      </w:r>
      <w:proofErr w:type="gramStart"/>
      <w:r w:rsidR="00324F1A">
        <w:rPr>
          <w:bCs/>
          <w:sz w:val="28"/>
          <w:szCs w:val="28"/>
          <w:lang w:val="ru-RU"/>
        </w:rPr>
        <w:t>.А</w:t>
      </w:r>
      <w:proofErr w:type="gramEnd"/>
      <w:r w:rsidR="00324F1A">
        <w:rPr>
          <w:bCs/>
          <w:sz w:val="28"/>
          <w:szCs w:val="28"/>
          <w:lang w:val="ru-RU"/>
        </w:rPr>
        <w:t>грыз</w:t>
      </w:r>
      <w:proofErr w:type="spellEnd"/>
      <w:r w:rsidR="00324F1A">
        <w:rPr>
          <w:bCs/>
          <w:sz w:val="28"/>
          <w:szCs w:val="28"/>
          <w:lang w:val="ru-RU"/>
        </w:rPr>
        <w:t xml:space="preserve"> РТ</w:t>
      </w:r>
      <w:r>
        <w:rPr>
          <w:bCs/>
          <w:sz w:val="28"/>
          <w:szCs w:val="28"/>
          <w:lang w:val="ru-RU"/>
        </w:rPr>
        <w:t>;</w:t>
      </w:r>
    </w:p>
    <w:p w:rsidR="005A52C4" w:rsidRDefault="005A52C4" w:rsidP="00D06917">
      <w:pPr>
        <w:tabs>
          <w:tab w:val="left" w:pos="765"/>
        </w:tabs>
        <w:ind w:firstLine="567"/>
        <w:jc w:val="both"/>
        <w:rPr>
          <w:sz w:val="28"/>
          <w:szCs w:val="28"/>
          <w:lang w:val="ru-RU"/>
        </w:rPr>
      </w:pPr>
      <w:r w:rsidRPr="00A13E52">
        <w:rPr>
          <w:bCs/>
          <w:sz w:val="28"/>
          <w:szCs w:val="28"/>
          <w:lang w:val="ru-RU"/>
        </w:rPr>
        <w:t xml:space="preserve">на татарском языке </w:t>
      </w:r>
      <w:r w:rsidR="004A08EB">
        <w:rPr>
          <w:bCs/>
          <w:sz w:val="28"/>
          <w:szCs w:val="28"/>
          <w:lang w:val="ru-RU"/>
        </w:rPr>
        <w:t xml:space="preserve">- </w:t>
      </w:r>
      <w:r w:rsidRPr="00A13E52">
        <w:rPr>
          <w:sz w:val="28"/>
          <w:szCs w:val="28"/>
          <w:lang w:val="ru-RU"/>
        </w:rPr>
        <w:t xml:space="preserve"> </w:t>
      </w:r>
      <w:proofErr w:type="gramStart"/>
      <w:r w:rsidR="00324F1A">
        <w:rPr>
          <w:bCs/>
          <w:sz w:val="28"/>
          <w:szCs w:val="28"/>
          <w:lang w:val="ru-RU"/>
        </w:rPr>
        <w:t>ТР</w:t>
      </w:r>
      <w:proofErr w:type="gramEnd"/>
      <w:r w:rsidR="00324F1A">
        <w:rPr>
          <w:bCs/>
          <w:sz w:val="28"/>
          <w:szCs w:val="28"/>
          <w:lang w:val="ru-RU"/>
        </w:rPr>
        <w:t xml:space="preserve"> </w:t>
      </w:r>
      <w:r w:rsidR="00324F1A">
        <w:rPr>
          <w:bCs/>
          <w:sz w:val="28"/>
          <w:szCs w:val="28"/>
          <w:lang w:val="tt-RU"/>
        </w:rPr>
        <w:t xml:space="preserve">Әгерҗе шәһәре </w:t>
      </w:r>
      <w:r w:rsidR="002603BA">
        <w:rPr>
          <w:bCs/>
          <w:sz w:val="28"/>
          <w:szCs w:val="28"/>
          <w:lang w:val="ru-RU"/>
        </w:rPr>
        <w:t xml:space="preserve">2 </w:t>
      </w:r>
      <w:proofErr w:type="spellStart"/>
      <w:r w:rsidR="002603BA">
        <w:rPr>
          <w:bCs/>
          <w:sz w:val="28"/>
          <w:szCs w:val="28"/>
          <w:lang w:val="ru-RU"/>
        </w:rPr>
        <w:t>нче</w:t>
      </w:r>
      <w:proofErr w:type="spellEnd"/>
      <w:r w:rsidR="002603BA">
        <w:rPr>
          <w:bCs/>
          <w:sz w:val="28"/>
          <w:szCs w:val="28"/>
          <w:lang w:val="ru-RU"/>
        </w:rPr>
        <w:t xml:space="preserve"> </w:t>
      </w:r>
      <w:proofErr w:type="spellStart"/>
      <w:r w:rsidR="002603BA">
        <w:rPr>
          <w:bCs/>
          <w:sz w:val="28"/>
          <w:szCs w:val="28"/>
          <w:lang w:val="ru-RU"/>
        </w:rPr>
        <w:t>номерлы</w:t>
      </w:r>
      <w:proofErr w:type="spellEnd"/>
      <w:r w:rsidR="002603BA">
        <w:rPr>
          <w:bCs/>
          <w:sz w:val="28"/>
          <w:szCs w:val="28"/>
          <w:lang w:val="ru-RU"/>
        </w:rPr>
        <w:t xml:space="preserve"> </w:t>
      </w:r>
      <w:proofErr w:type="spellStart"/>
      <w:r w:rsidR="002603BA">
        <w:rPr>
          <w:bCs/>
          <w:sz w:val="28"/>
          <w:szCs w:val="28"/>
          <w:lang w:val="ru-RU"/>
        </w:rPr>
        <w:t>урта</w:t>
      </w:r>
      <w:proofErr w:type="spellEnd"/>
      <w:r w:rsidR="002603BA">
        <w:rPr>
          <w:bCs/>
          <w:sz w:val="28"/>
          <w:szCs w:val="28"/>
          <w:lang w:val="ru-RU"/>
        </w:rPr>
        <w:t xml:space="preserve"> </w:t>
      </w:r>
      <w:proofErr w:type="spellStart"/>
      <w:r w:rsidR="002603BA">
        <w:rPr>
          <w:bCs/>
          <w:sz w:val="28"/>
          <w:szCs w:val="28"/>
          <w:lang w:val="ru-RU"/>
        </w:rPr>
        <w:t>гомуми</w:t>
      </w:r>
      <w:proofErr w:type="spellEnd"/>
      <w:r w:rsidR="002603BA">
        <w:rPr>
          <w:bCs/>
          <w:sz w:val="28"/>
          <w:szCs w:val="28"/>
          <w:lang w:val="ru-RU"/>
        </w:rPr>
        <w:t xml:space="preserve"> </w:t>
      </w:r>
      <w:proofErr w:type="spellStart"/>
      <w:r w:rsidR="002603BA">
        <w:rPr>
          <w:bCs/>
          <w:sz w:val="28"/>
          <w:szCs w:val="28"/>
          <w:lang w:val="ru-RU"/>
        </w:rPr>
        <w:t>беле</w:t>
      </w:r>
      <w:r w:rsidR="00324F1A">
        <w:rPr>
          <w:bCs/>
          <w:sz w:val="28"/>
          <w:szCs w:val="28"/>
          <w:lang w:val="ru-RU"/>
        </w:rPr>
        <w:t>м</w:t>
      </w:r>
      <w:proofErr w:type="spellEnd"/>
      <w:r w:rsidR="00324F1A">
        <w:rPr>
          <w:bCs/>
          <w:sz w:val="28"/>
          <w:szCs w:val="28"/>
          <w:lang w:val="ru-RU"/>
        </w:rPr>
        <w:t xml:space="preserve"> </w:t>
      </w:r>
      <w:proofErr w:type="spellStart"/>
      <w:r w:rsidR="00324F1A">
        <w:rPr>
          <w:bCs/>
          <w:sz w:val="28"/>
          <w:szCs w:val="28"/>
          <w:lang w:val="ru-RU"/>
        </w:rPr>
        <w:t>бирү</w:t>
      </w:r>
      <w:proofErr w:type="spellEnd"/>
      <w:r w:rsidR="00324F1A">
        <w:rPr>
          <w:bCs/>
          <w:sz w:val="28"/>
          <w:szCs w:val="28"/>
          <w:lang w:val="ru-RU"/>
        </w:rPr>
        <w:t xml:space="preserve"> </w:t>
      </w:r>
      <w:r w:rsidR="00324F1A">
        <w:rPr>
          <w:bCs/>
          <w:sz w:val="28"/>
          <w:szCs w:val="28"/>
          <w:lang w:val="tt-RU"/>
        </w:rPr>
        <w:t>мәктәбе.</w:t>
      </w:r>
    </w:p>
    <w:p w:rsidR="00380F1C" w:rsidRDefault="005A52C4" w:rsidP="00D06917">
      <w:pPr>
        <w:pStyle w:val="22"/>
        <w:spacing w:after="0" w:line="240" w:lineRule="auto"/>
        <w:ind w:left="0" w:firstLine="567"/>
        <w:jc w:val="both"/>
        <w:rPr>
          <w:bCs/>
          <w:sz w:val="28"/>
          <w:szCs w:val="28"/>
          <w:lang w:val="ru-RU"/>
        </w:rPr>
      </w:pPr>
      <w:r w:rsidRPr="00A6621A">
        <w:rPr>
          <w:bCs/>
          <w:sz w:val="28"/>
          <w:szCs w:val="28"/>
          <w:lang w:val="ru-RU"/>
        </w:rPr>
        <w:t xml:space="preserve">1.3. Место нахождения </w:t>
      </w:r>
      <w:r w:rsidR="004A08EB">
        <w:rPr>
          <w:bCs/>
          <w:sz w:val="28"/>
          <w:szCs w:val="28"/>
          <w:lang w:val="ru-RU"/>
        </w:rPr>
        <w:t>Учреждения</w:t>
      </w:r>
      <w:r w:rsidR="00380F1C">
        <w:rPr>
          <w:bCs/>
          <w:sz w:val="28"/>
          <w:szCs w:val="28"/>
          <w:lang w:val="ru-RU"/>
        </w:rPr>
        <w:t>:</w:t>
      </w:r>
    </w:p>
    <w:p w:rsidR="005A52C4" w:rsidRDefault="00FB46A8" w:rsidP="00D06917">
      <w:pPr>
        <w:pStyle w:val="22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 w:rsidR="00380F1C" w:rsidRPr="00A6621A">
        <w:rPr>
          <w:bCs/>
          <w:sz w:val="28"/>
          <w:szCs w:val="28"/>
          <w:lang w:val="ru-RU"/>
        </w:rPr>
        <w:t>юридический адрес</w:t>
      </w:r>
      <w:r w:rsidR="00380F1C">
        <w:rPr>
          <w:bCs/>
          <w:sz w:val="28"/>
          <w:szCs w:val="28"/>
          <w:lang w:val="ru-RU"/>
        </w:rPr>
        <w:t>:</w:t>
      </w:r>
      <w:r w:rsidR="00380F1C" w:rsidRPr="00A6621A">
        <w:rPr>
          <w:bCs/>
          <w:sz w:val="28"/>
          <w:szCs w:val="28"/>
          <w:lang w:val="ru-RU"/>
        </w:rPr>
        <w:t xml:space="preserve"> </w:t>
      </w:r>
      <w:r w:rsidR="00F70D68" w:rsidRPr="00C95E1B">
        <w:rPr>
          <w:sz w:val="28"/>
          <w:szCs w:val="28"/>
          <w:lang w:val="ru-RU"/>
        </w:rPr>
        <w:t>42</w:t>
      </w:r>
      <w:r w:rsidR="004A08EB">
        <w:rPr>
          <w:sz w:val="28"/>
          <w:szCs w:val="28"/>
          <w:lang w:val="ru-RU"/>
        </w:rPr>
        <w:t>22</w:t>
      </w:r>
      <w:r w:rsidR="00324F1A">
        <w:rPr>
          <w:sz w:val="28"/>
          <w:szCs w:val="28"/>
          <w:lang w:val="ru-RU"/>
        </w:rPr>
        <w:t>30</w:t>
      </w:r>
      <w:r w:rsidR="00F70D68" w:rsidRPr="00C95E1B">
        <w:rPr>
          <w:sz w:val="28"/>
          <w:szCs w:val="28"/>
          <w:lang w:val="ru-RU"/>
        </w:rPr>
        <w:t xml:space="preserve">, Республика Татарстан, </w:t>
      </w:r>
      <w:r w:rsidR="00324F1A">
        <w:rPr>
          <w:sz w:val="28"/>
          <w:szCs w:val="28"/>
          <w:lang w:val="ru-RU"/>
        </w:rPr>
        <w:t>город Агрыз</w:t>
      </w:r>
      <w:r w:rsidR="004A08EB">
        <w:rPr>
          <w:sz w:val="28"/>
          <w:szCs w:val="28"/>
          <w:lang w:val="ru-RU"/>
        </w:rPr>
        <w:t>,</w:t>
      </w:r>
      <w:r w:rsidR="00F70D68" w:rsidRPr="00C95E1B">
        <w:rPr>
          <w:sz w:val="28"/>
          <w:szCs w:val="28"/>
          <w:lang w:val="ru-RU"/>
        </w:rPr>
        <w:t xml:space="preserve"> ул</w:t>
      </w:r>
      <w:r w:rsidR="00770B6A">
        <w:rPr>
          <w:sz w:val="28"/>
          <w:szCs w:val="28"/>
          <w:lang w:val="ru-RU"/>
        </w:rPr>
        <w:t>ица</w:t>
      </w:r>
      <w:r w:rsidR="00F70D68">
        <w:rPr>
          <w:sz w:val="28"/>
          <w:szCs w:val="28"/>
          <w:lang w:val="ru-RU"/>
        </w:rPr>
        <w:t xml:space="preserve"> </w:t>
      </w:r>
      <w:r w:rsidR="00770B6A">
        <w:rPr>
          <w:sz w:val="28"/>
          <w:szCs w:val="28"/>
          <w:lang w:val="ru-RU"/>
        </w:rPr>
        <w:t>Гагарина, дом 56;</w:t>
      </w:r>
    </w:p>
    <w:p w:rsidR="002160B5" w:rsidRDefault="002E2ED8" w:rsidP="002160B5">
      <w:pPr>
        <w:pStyle w:val="25"/>
        <w:numPr>
          <w:ilvl w:val="0"/>
          <w:numId w:val="35"/>
        </w:numPr>
        <w:shd w:val="clear" w:color="auto" w:fill="auto"/>
        <w:tabs>
          <w:tab w:val="left" w:pos="851"/>
        </w:tabs>
        <w:spacing w:before="0" w:line="240" w:lineRule="auto"/>
        <w:ind w:right="-2" w:firstLine="567"/>
        <w:jc w:val="both"/>
      </w:pPr>
      <w:r>
        <w:t>фактический адрес Учреждения (адрес осуществления образовательной деятельности):</w:t>
      </w:r>
      <w:r w:rsidR="002160B5">
        <w:t xml:space="preserve"> </w:t>
      </w:r>
      <w:r w:rsidR="00770B6A" w:rsidRPr="002160B5">
        <w:t>422230, Республика Татарстан, город Агрыз, ул</w:t>
      </w:r>
      <w:r w:rsidRPr="002160B5">
        <w:t>ица Гагарина, дом 56</w:t>
      </w:r>
      <w:r w:rsidR="002160B5">
        <w:t xml:space="preserve">; </w:t>
      </w:r>
    </w:p>
    <w:p w:rsidR="00F70D68" w:rsidRDefault="002B450A" w:rsidP="00D0691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C95E1B">
        <w:rPr>
          <w:sz w:val="28"/>
          <w:szCs w:val="28"/>
          <w:lang w:val="ru-RU"/>
        </w:rPr>
        <w:t xml:space="preserve">1.4. </w:t>
      </w:r>
      <w:r w:rsidR="004A08EB">
        <w:rPr>
          <w:sz w:val="28"/>
          <w:szCs w:val="28"/>
          <w:lang w:val="ru-RU"/>
        </w:rPr>
        <w:t>Учреждение</w:t>
      </w:r>
      <w:r w:rsidRPr="00C95E1B">
        <w:rPr>
          <w:sz w:val="28"/>
          <w:szCs w:val="28"/>
          <w:lang w:val="ru-RU"/>
        </w:rPr>
        <w:t xml:space="preserve">  филиал</w:t>
      </w:r>
      <w:r w:rsidR="00F70D68">
        <w:rPr>
          <w:sz w:val="28"/>
          <w:szCs w:val="28"/>
          <w:lang w:val="ru-RU"/>
        </w:rPr>
        <w:t>ов и представительств не имеет.</w:t>
      </w:r>
    </w:p>
    <w:p w:rsidR="00E50963" w:rsidRPr="00C95E1B" w:rsidRDefault="00BB6111" w:rsidP="00D06917">
      <w:pPr>
        <w:tabs>
          <w:tab w:val="left" w:pos="720"/>
        </w:tabs>
        <w:ind w:firstLine="567"/>
        <w:jc w:val="both"/>
        <w:rPr>
          <w:bCs/>
          <w:sz w:val="28"/>
          <w:szCs w:val="28"/>
          <w:lang w:val="ru-RU"/>
        </w:rPr>
      </w:pPr>
      <w:r w:rsidRPr="00C95E1B">
        <w:rPr>
          <w:bCs/>
          <w:sz w:val="28"/>
          <w:szCs w:val="28"/>
          <w:lang w:val="ru-RU"/>
        </w:rPr>
        <w:t>1.</w:t>
      </w:r>
      <w:r w:rsidR="005E6D8A" w:rsidRPr="00C95E1B">
        <w:rPr>
          <w:bCs/>
          <w:sz w:val="28"/>
          <w:szCs w:val="28"/>
          <w:lang w:val="ru-RU"/>
        </w:rPr>
        <w:t>5</w:t>
      </w:r>
      <w:r w:rsidRPr="00C95E1B">
        <w:rPr>
          <w:bCs/>
          <w:sz w:val="28"/>
          <w:szCs w:val="28"/>
          <w:lang w:val="ru-RU"/>
        </w:rPr>
        <w:t xml:space="preserve">. </w:t>
      </w:r>
      <w:r w:rsidR="004A08EB">
        <w:rPr>
          <w:sz w:val="28"/>
          <w:szCs w:val="28"/>
          <w:lang w:val="ru-RU"/>
        </w:rPr>
        <w:t>Учреждение</w:t>
      </w:r>
      <w:r w:rsidR="00E50963" w:rsidRPr="00C95E1B">
        <w:rPr>
          <w:sz w:val="28"/>
          <w:szCs w:val="28"/>
          <w:lang w:val="ru-RU"/>
        </w:rPr>
        <w:t xml:space="preserve"> является </w:t>
      </w:r>
      <w:r w:rsidR="00E50963" w:rsidRPr="00C95E1B">
        <w:rPr>
          <w:bCs/>
          <w:sz w:val="28"/>
          <w:szCs w:val="28"/>
          <w:lang w:val="ru-RU"/>
        </w:rPr>
        <w:t xml:space="preserve">некоммерческой организацией. </w:t>
      </w:r>
    </w:p>
    <w:p w:rsidR="004476B5" w:rsidRPr="00682C67" w:rsidRDefault="004476B5" w:rsidP="00D06917">
      <w:pPr>
        <w:tabs>
          <w:tab w:val="left" w:pos="720"/>
        </w:tabs>
        <w:ind w:firstLine="567"/>
        <w:jc w:val="both"/>
        <w:rPr>
          <w:bCs/>
          <w:sz w:val="28"/>
          <w:szCs w:val="28"/>
          <w:lang w:val="ru-RU"/>
        </w:rPr>
      </w:pPr>
      <w:r w:rsidRPr="00682C67">
        <w:rPr>
          <w:bCs/>
          <w:sz w:val="28"/>
          <w:szCs w:val="28"/>
          <w:lang w:val="ru-RU"/>
        </w:rPr>
        <w:t xml:space="preserve">Тип образовательной организации – </w:t>
      </w:r>
      <w:r w:rsidRPr="00682C67">
        <w:rPr>
          <w:sz w:val="28"/>
          <w:szCs w:val="28"/>
          <w:lang w:val="ru-RU"/>
        </w:rPr>
        <w:t>общеобразовательная организация.</w:t>
      </w:r>
      <w:r w:rsidRPr="00682C67">
        <w:rPr>
          <w:bCs/>
          <w:sz w:val="28"/>
          <w:szCs w:val="28"/>
          <w:lang w:val="ru-RU"/>
        </w:rPr>
        <w:t xml:space="preserve">  </w:t>
      </w:r>
    </w:p>
    <w:p w:rsidR="004476B5" w:rsidRPr="00682C67" w:rsidRDefault="004476B5" w:rsidP="00D06917">
      <w:pPr>
        <w:tabs>
          <w:tab w:val="left" w:pos="720"/>
        </w:tabs>
        <w:ind w:firstLine="567"/>
        <w:jc w:val="both"/>
        <w:rPr>
          <w:bCs/>
          <w:sz w:val="28"/>
          <w:szCs w:val="28"/>
          <w:lang w:val="ru-RU"/>
        </w:rPr>
      </w:pPr>
      <w:r w:rsidRPr="00682C67">
        <w:rPr>
          <w:bCs/>
          <w:sz w:val="28"/>
          <w:szCs w:val="28"/>
          <w:lang w:val="ru-RU"/>
        </w:rPr>
        <w:t>Тип муниципального учреждения – бюджетное учреждение.</w:t>
      </w:r>
    </w:p>
    <w:p w:rsidR="004476B5" w:rsidRDefault="004476B5" w:rsidP="00D06917">
      <w:pPr>
        <w:tabs>
          <w:tab w:val="left" w:pos="720"/>
        </w:tabs>
        <w:ind w:firstLine="567"/>
        <w:jc w:val="both"/>
        <w:rPr>
          <w:bCs/>
          <w:sz w:val="28"/>
          <w:szCs w:val="28"/>
          <w:lang w:val="ru-RU"/>
        </w:rPr>
      </w:pPr>
      <w:r w:rsidRPr="00682C67">
        <w:rPr>
          <w:sz w:val="28"/>
          <w:szCs w:val="28"/>
          <w:lang w:val="ru-RU"/>
        </w:rPr>
        <w:t>Организационно-правовая форма</w:t>
      </w:r>
      <w:r w:rsidR="00875913">
        <w:rPr>
          <w:sz w:val="28"/>
          <w:szCs w:val="28"/>
          <w:lang w:val="ru-RU"/>
        </w:rPr>
        <w:t xml:space="preserve"> </w:t>
      </w:r>
      <w:r w:rsidR="00875913" w:rsidRPr="00682C67">
        <w:rPr>
          <w:bCs/>
          <w:sz w:val="28"/>
          <w:szCs w:val="28"/>
          <w:lang w:val="ru-RU"/>
        </w:rPr>
        <w:t>–</w:t>
      </w:r>
      <w:r w:rsidR="00875913">
        <w:rPr>
          <w:sz w:val="28"/>
          <w:szCs w:val="28"/>
          <w:lang w:val="ru-RU"/>
        </w:rPr>
        <w:t xml:space="preserve"> </w:t>
      </w:r>
      <w:r w:rsidRPr="00682C67">
        <w:rPr>
          <w:sz w:val="28"/>
          <w:szCs w:val="28"/>
          <w:lang w:val="ru-RU"/>
        </w:rPr>
        <w:t>учреждение</w:t>
      </w:r>
      <w:r w:rsidRPr="00682C67">
        <w:rPr>
          <w:bCs/>
          <w:sz w:val="28"/>
          <w:szCs w:val="28"/>
          <w:lang w:val="ru-RU"/>
        </w:rPr>
        <w:t>.</w:t>
      </w:r>
    </w:p>
    <w:p w:rsidR="00E50963" w:rsidRDefault="00F70D68" w:rsidP="00D06917">
      <w:pPr>
        <w:tabs>
          <w:tab w:val="left" w:pos="720"/>
        </w:tabs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1.6. </w:t>
      </w:r>
      <w:r w:rsidR="00F71B8C">
        <w:rPr>
          <w:bCs/>
          <w:sz w:val="28"/>
          <w:szCs w:val="28"/>
          <w:lang w:val="ru-RU"/>
        </w:rPr>
        <w:t>Учреждение</w:t>
      </w:r>
      <w:r w:rsidR="00E50963" w:rsidRPr="00A6621A">
        <w:rPr>
          <w:bCs/>
          <w:sz w:val="28"/>
          <w:szCs w:val="28"/>
          <w:lang w:val="ru-RU"/>
        </w:rPr>
        <w:t xml:space="preserve"> относится к муниципальной системе образования </w:t>
      </w:r>
      <w:r w:rsidR="00F71B8C">
        <w:rPr>
          <w:bCs/>
          <w:sz w:val="28"/>
          <w:szCs w:val="28"/>
          <w:lang w:val="ru-RU"/>
        </w:rPr>
        <w:t>Агрызского</w:t>
      </w:r>
      <w:r w:rsidR="00BB6111" w:rsidRPr="00A6621A">
        <w:rPr>
          <w:bCs/>
          <w:sz w:val="28"/>
          <w:szCs w:val="28"/>
          <w:lang w:val="ru-RU"/>
        </w:rPr>
        <w:t xml:space="preserve"> муниципального района</w:t>
      </w:r>
      <w:r w:rsidR="00380F1C">
        <w:rPr>
          <w:bCs/>
          <w:sz w:val="28"/>
          <w:szCs w:val="28"/>
          <w:lang w:val="ru-RU"/>
        </w:rPr>
        <w:t xml:space="preserve"> Республики Татарстан</w:t>
      </w:r>
      <w:r w:rsidR="00E50963" w:rsidRPr="00A6621A">
        <w:rPr>
          <w:bCs/>
          <w:sz w:val="28"/>
          <w:szCs w:val="28"/>
          <w:lang w:val="ru-RU"/>
        </w:rPr>
        <w:t>.</w:t>
      </w:r>
    </w:p>
    <w:p w:rsidR="00F70D68" w:rsidRPr="00A6621A" w:rsidRDefault="00F70D68" w:rsidP="00D06917">
      <w:pPr>
        <w:tabs>
          <w:tab w:val="left" w:pos="720"/>
        </w:tabs>
        <w:ind w:firstLine="567"/>
        <w:jc w:val="both"/>
        <w:rPr>
          <w:bCs/>
          <w:sz w:val="28"/>
          <w:szCs w:val="28"/>
          <w:lang w:val="ru-RU"/>
        </w:rPr>
      </w:pPr>
      <w:r w:rsidRPr="00A6621A">
        <w:rPr>
          <w:bCs/>
          <w:sz w:val="28"/>
          <w:szCs w:val="28"/>
          <w:lang w:val="ru-RU"/>
        </w:rPr>
        <w:t>1.</w:t>
      </w:r>
      <w:r>
        <w:rPr>
          <w:bCs/>
          <w:sz w:val="28"/>
          <w:szCs w:val="28"/>
          <w:lang w:val="ru-RU"/>
        </w:rPr>
        <w:t>7</w:t>
      </w:r>
      <w:r w:rsidRPr="00A6621A">
        <w:rPr>
          <w:bCs/>
          <w:sz w:val="28"/>
          <w:szCs w:val="28"/>
          <w:lang w:val="ru-RU"/>
        </w:rPr>
        <w:t xml:space="preserve">. Учредителем </w:t>
      </w:r>
      <w:r>
        <w:rPr>
          <w:bCs/>
          <w:sz w:val="28"/>
          <w:szCs w:val="28"/>
          <w:lang w:val="ru-RU"/>
        </w:rPr>
        <w:t xml:space="preserve">и собственником имущества </w:t>
      </w:r>
      <w:r w:rsidR="00F71B8C">
        <w:rPr>
          <w:bCs/>
          <w:sz w:val="28"/>
          <w:szCs w:val="28"/>
          <w:lang w:val="ru-RU"/>
        </w:rPr>
        <w:t>Учреждения</w:t>
      </w:r>
      <w:r w:rsidRPr="00A6621A">
        <w:rPr>
          <w:bCs/>
          <w:sz w:val="28"/>
          <w:szCs w:val="28"/>
          <w:lang w:val="ru-RU"/>
        </w:rPr>
        <w:t xml:space="preserve"> является муниципальное образование  </w:t>
      </w:r>
      <w:r w:rsidR="00F71B8C">
        <w:rPr>
          <w:bCs/>
          <w:sz w:val="28"/>
          <w:szCs w:val="28"/>
          <w:lang w:val="ru-RU"/>
        </w:rPr>
        <w:t>Агрызский</w:t>
      </w:r>
      <w:r w:rsidRPr="00A6621A">
        <w:rPr>
          <w:bCs/>
          <w:sz w:val="28"/>
          <w:szCs w:val="28"/>
          <w:lang w:val="ru-RU"/>
        </w:rPr>
        <w:t xml:space="preserve"> муниципальный район Республики Татарстан</w:t>
      </w:r>
      <w:r>
        <w:rPr>
          <w:bCs/>
          <w:sz w:val="28"/>
          <w:szCs w:val="28"/>
          <w:lang w:val="ru-RU"/>
        </w:rPr>
        <w:t xml:space="preserve"> (далее – Учредитель)</w:t>
      </w:r>
      <w:r w:rsidRPr="00A6621A">
        <w:rPr>
          <w:bCs/>
          <w:sz w:val="28"/>
          <w:szCs w:val="28"/>
          <w:lang w:val="ru-RU"/>
        </w:rPr>
        <w:t xml:space="preserve">. </w:t>
      </w:r>
    </w:p>
    <w:p w:rsidR="00F70D68" w:rsidRDefault="00F70D68" w:rsidP="00D06917">
      <w:pPr>
        <w:tabs>
          <w:tab w:val="left" w:pos="720"/>
        </w:tabs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1.8. </w:t>
      </w:r>
      <w:r w:rsidRPr="00A6621A">
        <w:rPr>
          <w:bCs/>
          <w:sz w:val="28"/>
          <w:szCs w:val="28"/>
          <w:lang w:val="ru-RU"/>
        </w:rPr>
        <w:t xml:space="preserve">Функции и полномочия </w:t>
      </w:r>
      <w:r>
        <w:rPr>
          <w:bCs/>
          <w:sz w:val="28"/>
          <w:szCs w:val="28"/>
          <w:lang w:val="ru-RU"/>
        </w:rPr>
        <w:t>У</w:t>
      </w:r>
      <w:r w:rsidRPr="00A6621A">
        <w:rPr>
          <w:bCs/>
          <w:sz w:val="28"/>
          <w:szCs w:val="28"/>
          <w:lang w:val="ru-RU"/>
        </w:rPr>
        <w:t xml:space="preserve">чредителя </w:t>
      </w:r>
      <w:r w:rsidR="00F71B8C">
        <w:rPr>
          <w:bCs/>
          <w:sz w:val="28"/>
          <w:szCs w:val="28"/>
          <w:lang w:val="ru-RU"/>
        </w:rPr>
        <w:t>Учреждения</w:t>
      </w:r>
      <w:r w:rsidRPr="00A6621A">
        <w:rPr>
          <w:bCs/>
          <w:sz w:val="28"/>
          <w:szCs w:val="28"/>
          <w:lang w:val="ru-RU"/>
        </w:rPr>
        <w:t xml:space="preserve"> осуществляют</w:t>
      </w:r>
      <w:r>
        <w:rPr>
          <w:bCs/>
          <w:sz w:val="28"/>
          <w:szCs w:val="28"/>
          <w:lang w:val="ru-RU"/>
        </w:rPr>
        <w:t>:</w:t>
      </w:r>
    </w:p>
    <w:p w:rsidR="002549CC" w:rsidRPr="002549CC" w:rsidRDefault="002549CC" w:rsidP="00D06917">
      <w:pPr>
        <w:tabs>
          <w:tab w:val="left" w:pos="720"/>
        </w:tabs>
        <w:ind w:firstLine="567"/>
        <w:jc w:val="both"/>
        <w:rPr>
          <w:bCs/>
          <w:sz w:val="28"/>
          <w:szCs w:val="28"/>
          <w:lang w:val="ru-RU"/>
        </w:rPr>
      </w:pPr>
      <w:r w:rsidRPr="002549CC">
        <w:rPr>
          <w:bCs/>
          <w:sz w:val="28"/>
          <w:szCs w:val="28"/>
          <w:lang w:val="ru-RU"/>
        </w:rPr>
        <w:t xml:space="preserve">-  Исполнительный комитет  </w:t>
      </w:r>
      <w:r w:rsidR="00F71B8C">
        <w:rPr>
          <w:bCs/>
          <w:sz w:val="28"/>
          <w:szCs w:val="28"/>
          <w:lang w:val="ru-RU"/>
        </w:rPr>
        <w:t>Агрызского</w:t>
      </w:r>
      <w:r w:rsidRPr="002549CC">
        <w:rPr>
          <w:bCs/>
          <w:sz w:val="28"/>
          <w:szCs w:val="28"/>
          <w:lang w:val="ru-RU"/>
        </w:rPr>
        <w:t xml:space="preserve"> муниципального района Республики Татарстан, от имени которого выступает </w:t>
      </w:r>
      <w:r w:rsidR="00F71B8C">
        <w:rPr>
          <w:bCs/>
          <w:sz w:val="28"/>
          <w:szCs w:val="28"/>
          <w:lang w:val="ru-RU"/>
        </w:rPr>
        <w:t>Р</w:t>
      </w:r>
      <w:r w:rsidRPr="002549CC">
        <w:rPr>
          <w:bCs/>
          <w:sz w:val="28"/>
          <w:szCs w:val="28"/>
          <w:lang w:val="ru-RU"/>
        </w:rPr>
        <w:t xml:space="preserve">уководитель Исполнительного комитета  </w:t>
      </w:r>
      <w:r w:rsidR="00F71B8C">
        <w:rPr>
          <w:bCs/>
          <w:sz w:val="28"/>
          <w:szCs w:val="28"/>
          <w:lang w:val="ru-RU"/>
        </w:rPr>
        <w:t>Агрызского</w:t>
      </w:r>
      <w:r w:rsidRPr="002549CC">
        <w:rPr>
          <w:bCs/>
          <w:sz w:val="28"/>
          <w:szCs w:val="28"/>
          <w:lang w:val="ru-RU"/>
        </w:rPr>
        <w:t xml:space="preserve"> муниципального района Республ</w:t>
      </w:r>
      <w:r w:rsidR="006F4B76">
        <w:rPr>
          <w:bCs/>
          <w:sz w:val="28"/>
          <w:szCs w:val="28"/>
          <w:lang w:val="ru-RU"/>
        </w:rPr>
        <w:t>ики Татарстан</w:t>
      </w:r>
      <w:r w:rsidRPr="002549CC">
        <w:rPr>
          <w:bCs/>
          <w:sz w:val="28"/>
          <w:szCs w:val="28"/>
          <w:lang w:val="ru-RU"/>
        </w:rPr>
        <w:t>;</w:t>
      </w:r>
    </w:p>
    <w:p w:rsidR="002549CC" w:rsidRPr="004B3E23" w:rsidRDefault="002549CC" w:rsidP="00D06917">
      <w:pPr>
        <w:tabs>
          <w:tab w:val="left" w:pos="720"/>
        </w:tabs>
        <w:ind w:firstLine="567"/>
        <w:jc w:val="both"/>
        <w:rPr>
          <w:sz w:val="28"/>
          <w:szCs w:val="28"/>
          <w:lang w:val="ru-RU"/>
        </w:rPr>
      </w:pPr>
      <w:r w:rsidRPr="002549CC">
        <w:rPr>
          <w:bCs/>
          <w:sz w:val="28"/>
          <w:szCs w:val="28"/>
          <w:lang w:val="ru-RU"/>
        </w:rPr>
        <w:t xml:space="preserve">- </w:t>
      </w:r>
      <w:r w:rsidR="00F71B8C">
        <w:rPr>
          <w:bCs/>
          <w:sz w:val="28"/>
          <w:szCs w:val="28"/>
          <w:lang w:val="ru-RU"/>
        </w:rPr>
        <w:t xml:space="preserve">Палата имущественных и земельных отношений Агрызского </w:t>
      </w:r>
      <w:r w:rsidRPr="004B3E23">
        <w:rPr>
          <w:sz w:val="28"/>
          <w:szCs w:val="28"/>
          <w:shd w:val="clear" w:color="auto" w:fill="FFFFFF"/>
          <w:lang w:val="ru-RU"/>
        </w:rPr>
        <w:t>муниципального района</w:t>
      </w:r>
      <w:r w:rsidRPr="004B3E23">
        <w:rPr>
          <w:sz w:val="28"/>
          <w:szCs w:val="28"/>
          <w:lang w:val="ru-RU"/>
        </w:rPr>
        <w:t>;</w:t>
      </w:r>
    </w:p>
    <w:p w:rsidR="002549CC" w:rsidRPr="004B3E23" w:rsidRDefault="002549CC" w:rsidP="00D06917">
      <w:pPr>
        <w:tabs>
          <w:tab w:val="left" w:pos="720"/>
        </w:tabs>
        <w:ind w:firstLine="567"/>
        <w:jc w:val="both"/>
        <w:rPr>
          <w:bCs/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t xml:space="preserve">- Муниципальное казенное </w:t>
      </w:r>
      <w:r w:rsidR="00C130E0">
        <w:rPr>
          <w:sz w:val="28"/>
          <w:szCs w:val="28"/>
          <w:lang w:val="ru-RU"/>
        </w:rPr>
        <w:t>учреждение</w:t>
      </w:r>
      <w:r w:rsidRPr="004B3E23">
        <w:rPr>
          <w:sz w:val="28"/>
          <w:szCs w:val="28"/>
          <w:lang w:val="ru-RU"/>
        </w:rPr>
        <w:t xml:space="preserve"> «Управление образования </w:t>
      </w:r>
      <w:r w:rsidR="00F71B8C">
        <w:rPr>
          <w:sz w:val="28"/>
          <w:szCs w:val="28"/>
          <w:lang w:val="ru-RU"/>
        </w:rPr>
        <w:t>Агрызского</w:t>
      </w:r>
      <w:r w:rsidRPr="004B3E23">
        <w:rPr>
          <w:bCs/>
          <w:sz w:val="28"/>
          <w:szCs w:val="28"/>
          <w:lang w:val="ru-RU"/>
        </w:rPr>
        <w:t xml:space="preserve"> муниципального района Республики Татарстан» (далее – Управление образования).</w:t>
      </w:r>
    </w:p>
    <w:p w:rsidR="002549CC" w:rsidRPr="004B3E23" w:rsidRDefault="002549CC" w:rsidP="00D06917">
      <w:pPr>
        <w:tabs>
          <w:tab w:val="left" w:pos="720"/>
        </w:tabs>
        <w:ind w:firstLine="567"/>
        <w:jc w:val="both"/>
        <w:rPr>
          <w:bCs/>
          <w:sz w:val="28"/>
          <w:szCs w:val="28"/>
          <w:lang w:val="ru-RU"/>
        </w:rPr>
      </w:pPr>
      <w:r w:rsidRPr="004B3E23">
        <w:rPr>
          <w:bCs/>
          <w:sz w:val="28"/>
          <w:szCs w:val="28"/>
          <w:lang w:val="ru-RU"/>
        </w:rPr>
        <w:lastRenderedPageBreak/>
        <w:t>1.9. При осуществлении полномочий Учредителя органы, указанные в п. 1.8 настоящего Устава, исполняют следующие функции:</w:t>
      </w:r>
    </w:p>
    <w:p w:rsidR="002549CC" w:rsidRPr="004B3E23" w:rsidRDefault="006F4B76" w:rsidP="00D06917">
      <w:pPr>
        <w:tabs>
          <w:tab w:val="left" w:pos="720"/>
        </w:tabs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1.9.1. </w:t>
      </w:r>
      <w:r w:rsidRPr="002549CC">
        <w:rPr>
          <w:bCs/>
          <w:sz w:val="28"/>
          <w:szCs w:val="28"/>
          <w:lang w:val="ru-RU"/>
        </w:rPr>
        <w:t xml:space="preserve">Исполнительный комитет  </w:t>
      </w:r>
      <w:r>
        <w:rPr>
          <w:bCs/>
          <w:sz w:val="28"/>
          <w:szCs w:val="28"/>
          <w:lang w:val="ru-RU"/>
        </w:rPr>
        <w:t>Агрызского</w:t>
      </w:r>
      <w:r w:rsidRPr="002549CC">
        <w:rPr>
          <w:bCs/>
          <w:sz w:val="28"/>
          <w:szCs w:val="28"/>
          <w:lang w:val="ru-RU"/>
        </w:rPr>
        <w:t xml:space="preserve"> муниципального района Республики Татарстан</w:t>
      </w:r>
      <w:r w:rsidR="002549CC" w:rsidRPr="004B3E23">
        <w:rPr>
          <w:bCs/>
          <w:sz w:val="28"/>
          <w:szCs w:val="28"/>
          <w:lang w:val="ru-RU"/>
        </w:rPr>
        <w:t>:</w:t>
      </w:r>
    </w:p>
    <w:p w:rsidR="002549CC" w:rsidRPr="004B3E23" w:rsidRDefault="002549CC" w:rsidP="00D06917">
      <w:pPr>
        <w:widowControl w:val="0"/>
        <w:tabs>
          <w:tab w:val="right" w:pos="9360"/>
        </w:tabs>
        <w:ind w:firstLine="567"/>
        <w:jc w:val="both"/>
        <w:rPr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t xml:space="preserve">- утверждает Устав </w:t>
      </w:r>
      <w:r w:rsidR="00F71B8C">
        <w:rPr>
          <w:sz w:val="28"/>
          <w:szCs w:val="28"/>
          <w:lang w:val="ru-RU"/>
        </w:rPr>
        <w:t>Учреждения</w:t>
      </w:r>
      <w:r w:rsidRPr="004B3E23">
        <w:rPr>
          <w:sz w:val="28"/>
          <w:szCs w:val="28"/>
          <w:lang w:val="ru-RU"/>
        </w:rPr>
        <w:t xml:space="preserve"> (изменения и дополнения в Устав);</w:t>
      </w:r>
    </w:p>
    <w:p w:rsidR="002549CC" w:rsidRPr="004B3E23" w:rsidRDefault="002549CC" w:rsidP="00D06917">
      <w:pPr>
        <w:widowControl w:val="0"/>
        <w:tabs>
          <w:tab w:val="right" w:pos="9360"/>
        </w:tabs>
        <w:ind w:firstLine="567"/>
        <w:jc w:val="both"/>
        <w:rPr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t xml:space="preserve">- принимает решение по предложениям руководителя </w:t>
      </w:r>
      <w:r w:rsidR="00F71B8C">
        <w:rPr>
          <w:sz w:val="28"/>
          <w:szCs w:val="28"/>
          <w:lang w:val="ru-RU"/>
        </w:rPr>
        <w:t>Учреждения</w:t>
      </w:r>
      <w:r w:rsidRPr="004B3E23">
        <w:rPr>
          <w:sz w:val="28"/>
          <w:szCs w:val="28"/>
          <w:lang w:val="ru-RU"/>
        </w:rPr>
        <w:t xml:space="preserve"> о создании и ликвидации филиалов </w:t>
      </w:r>
      <w:r w:rsidR="00F71B8C">
        <w:rPr>
          <w:sz w:val="28"/>
          <w:szCs w:val="28"/>
          <w:lang w:val="ru-RU"/>
        </w:rPr>
        <w:t>Учреждения</w:t>
      </w:r>
      <w:r w:rsidRPr="004B3E23">
        <w:rPr>
          <w:sz w:val="28"/>
          <w:szCs w:val="28"/>
          <w:lang w:val="ru-RU"/>
        </w:rPr>
        <w:t>, об открытии и закрытии его представительств;</w:t>
      </w:r>
    </w:p>
    <w:p w:rsidR="002549CC" w:rsidRPr="004B3E23" w:rsidRDefault="002549CC" w:rsidP="00D06917">
      <w:pPr>
        <w:widowControl w:val="0"/>
        <w:tabs>
          <w:tab w:val="right" w:pos="9360"/>
        </w:tabs>
        <w:ind w:firstLine="567"/>
        <w:jc w:val="both"/>
        <w:rPr>
          <w:b/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t xml:space="preserve">- принимает решение о реорганизации, ликвидации </w:t>
      </w:r>
      <w:r w:rsidR="00F71B8C">
        <w:rPr>
          <w:sz w:val="28"/>
          <w:szCs w:val="28"/>
          <w:lang w:val="ru-RU"/>
        </w:rPr>
        <w:t>Учреждения</w:t>
      </w:r>
      <w:r w:rsidRPr="004B3E23">
        <w:rPr>
          <w:sz w:val="28"/>
          <w:szCs w:val="28"/>
          <w:lang w:val="ru-RU"/>
        </w:rPr>
        <w:t>, а также изменении его типа (</w:t>
      </w:r>
      <w:r w:rsidR="00F71B8C">
        <w:rPr>
          <w:rStyle w:val="af6"/>
          <w:b w:val="0"/>
          <w:sz w:val="28"/>
          <w:szCs w:val="28"/>
          <w:lang w:val="ru-RU"/>
        </w:rPr>
        <w:t>в соответствии с установленным порядком</w:t>
      </w:r>
      <w:r w:rsidRPr="004B3E23">
        <w:rPr>
          <w:rStyle w:val="af6"/>
          <w:b w:val="0"/>
          <w:sz w:val="28"/>
          <w:szCs w:val="28"/>
          <w:lang w:val="ru-RU"/>
        </w:rPr>
        <w:t>)</w:t>
      </w:r>
      <w:r w:rsidRPr="004B3E23">
        <w:rPr>
          <w:b/>
          <w:sz w:val="28"/>
          <w:szCs w:val="28"/>
          <w:lang w:val="ru-RU"/>
        </w:rPr>
        <w:t>;</w:t>
      </w:r>
    </w:p>
    <w:p w:rsidR="002549CC" w:rsidRPr="004B3E23" w:rsidRDefault="002549CC" w:rsidP="00D06917">
      <w:pPr>
        <w:widowControl w:val="0"/>
        <w:tabs>
          <w:tab w:val="right" w:pos="9360"/>
        </w:tabs>
        <w:ind w:firstLine="567"/>
        <w:jc w:val="both"/>
        <w:rPr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t>- утверждает передаточный акт или разделительный баланс;</w:t>
      </w:r>
    </w:p>
    <w:p w:rsidR="002549CC" w:rsidRPr="004B3E23" w:rsidRDefault="002549CC" w:rsidP="00D06917">
      <w:pPr>
        <w:widowControl w:val="0"/>
        <w:tabs>
          <w:tab w:val="right" w:pos="9360"/>
        </w:tabs>
        <w:ind w:firstLine="567"/>
        <w:jc w:val="both"/>
        <w:rPr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t xml:space="preserve">- назначает ликвидационную комиссию и утверждает промежуточный и окончательный ликвидационные балансы; </w:t>
      </w:r>
    </w:p>
    <w:p w:rsidR="002549CC" w:rsidRDefault="002549CC" w:rsidP="00D06917">
      <w:pPr>
        <w:widowControl w:val="0"/>
        <w:tabs>
          <w:tab w:val="right" w:pos="9360"/>
        </w:tabs>
        <w:ind w:firstLine="567"/>
        <w:jc w:val="both"/>
        <w:rPr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t xml:space="preserve">- назначает </w:t>
      </w:r>
      <w:r w:rsidR="00F71B8C">
        <w:rPr>
          <w:sz w:val="28"/>
          <w:szCs w:val="28"/>
          <w:lang w:val="ru-RU"/>
        </w:rPr>
        <w:t>руководителя (директора)</w:t>
      </w:r>
      <w:r w:rsidRPr="004B3E23">
        <w:rPr>
          <w:sz w:val="28"/>
          <w:szCs w:val="28"/>
          <w:lang w:val="ru-RU"/>
        </w:rPr>
        <w:t xml:space="preserve"> </w:t>
      </w:r>
      <w:r w:rsidR="00F71B8C">
        <w:rPr>
          <w:sz w:val="28"/>
          <w:szCs w:val="28"/>
          <w:lang w:val="ru-RU"/>
        </w:rPr>
        <w:t>Учреждения</w:t>
      </w:r>
      <w:r w:rsidRPr="004B3E23">
        <w:rPr>
          <w:sz w:val="28"/>
          <w:szCs w:val="28"/>
          <w:lang w:val="ru-RU"/>
        </w:rPr>
        <w:t xml:space="preserve"> и прекращает его полномочия, а также заключает, изменяет и расторгает трудовой договор с ним;</w:t>
      </w:r>
    </w:p>
    <w:p w:rsidR="003B4C28" w:rsidRPr="004B3E23" w:rsidRDefault="003B4C28" w:rsidP="00D06917">
      <w:pPr>
        <w:widowControl w:val="0"/>
        <w:tabs>
          <w:tab w:val="right" w:pos="9360"/>
        </w:tabs>
        <w:ind w:firstLine="567"/>
        <w:jc w:val="both"/>
        <w:rPr>
          <w:sz w:val="28"/>
          <w:szCs w:val="28"/>
          <w:lang w:val="ru-RU"/>
        </w:rPr>
      </w:pPr>
      <w:r w:rsidRPr="003B4C28">
        <w:rPr>
          <w:sz w:val="28"/>
          <w:szCs w:val="28"/>
          <w:lang w:val="ru-RU"/>
        </w:rPr>
        <w:t>- определяет порядок и сроки проведения обязательной аттестации руководителя Учреждения (а также кандидатов на должность руководителя);</w:t>
      </w:r>
    </w:p>
    <w:p w:rsidR="002549CC" w:rsidRPr="004B3E23" w:rsidRDefault="002549CC" w:rsidP="00D06917">
      <w:pPr>
        <w:widowControl w:val="0"/>
        <w:tabs>
          <w:tab w:val="right" w:pos="9360"/>
        </w:tabs>
        <w:ind w:firstLine="567"/>
        <w:jc w:val="both"/>
        <w:rPr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t xml:space="preserve">- </w:t>
      </w:r>
      <w:r w:rsidR="005A6392">
        <w:rPr>
          <w:sz w:val="28"/>
          <w:szCs w:val="28"/>
          <w:lang w:val="ru-RU"/>
        </w:rPr>
        <w:t>у</w:t>
      </w:r>
      <w:r w:rsidRPr="004B3E23">
        <w:rPr>
          <w:sz w:val="28"/>
          <w:szCs w:val="28"/>
          <w:lang w:val="ru-RU"/>
        </w:rPr>
        <w:t xml:space="preserve">тверждает муниципальное задание для </w:t>
      </w:r>
      <w:r w:rsidR="005A6392">
        <w:rPr>
          <w:sz w:val="28"/>
          <w:szCs w:val="28"/>
          <w:lang w:val="ru-RU"/>
        </w:rPr>
        <w:t>Учрежд</w:t>
      </w:r>
      <w:r w:rsidR="00F71B8C">
        <w:rPr>
          <w:sz w:val="28"/>
          <w:szCs w:val="28"/>
          <w:lang w:val="ru-RU"/>
        </w:rPr>
        <w:t>ения</w:t>
      </w:r>
      <w:r w:rsidRPr="004B3E23">
        <w:rPr>
          <w:sz w:val="28"/>
          <w:szCs w:val="28"/>
          <w:lang w:val="ru-RU"/>
        </w:rPr>
        <w:t xml:space="preserve"> в соответствии с основными видами деятельности, предусмотренными настоящим Уставом;</w:t>
      </w:r>
    </w:p>
    <w:p w:rsidR="002549CC" w:rsidRPr="004B3E23" w:rsidRDefault="002549CC" w:rsidP="00D06917">
      <w:pPr>
        <w:widowControl w:val="0"/>
        <w:tabs>
          <w:tab w:val="right" w:pos="9360"/>
        </w:tabs>
        <w:ind w:firstLine="567"/>
        <w:jc w:val="both"/>
        <w:rPr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t xml:space="preserve">- осуществляет финансовое обеспечение выполнения муниципального задания в виде выделения </w:t>
      </w:r>
      <w:r w:rsidR="005A6392">
        <w:rPr>
          <w:sz w:val="28"/>
          <w:szCs w:val="28"/>
          <w:lang w:val="ru-RU"/>
        </w:rPr>
        <w:t>Учреждению</w:t>
      </w:r>
      <w:r w:rsidRPr="004B3E23">
        <w:rPr>
          <w:sz w:val="28"/>
          <w:szCs w:val="28"/>
          <w:lang w:val="ru-RU"/>
        </w:rPr>
        <w:t xml:space="preserve"> субсидии;</w:t>
      </w:r>
    </w:p>
    <w:p w:rsidR="002549CC" w:rsidRPr="004B3E23" w:rsidRDefault="002549CC" w:rsidP="00D06917">
      <w:pPr>
        <w:widowControl w:val="0"/>
        <w:tabs>
          <w:tab w:val="right" w:pos="9360"/>
        </w:tabs>
        <w:ind w:firstLine="567"/>
        <w:jc w:val="both"/>
        <w:rPr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t xml:space="preserve">- утверждает план финансово-хозяйственной деятельности </w:t>
      </w:r>
      <w:r w:rsidR="005A6392">
        <w:rPr>
          <w:sz w:val="28"/>
          <w:szCs w:val="28"/>
          <w:lang w:val="ru-RU"/>
        </w:rPr>
        <w:t>Учреждения</w:t>
      </w:r>
      <w:r w:rsidRPr="004B3E23">
        <w:rPr>
          <w:sz w:val="28"/>
          <w:szCs w:val="28"/>
          <w:lang w:val="ru-RU"/>
        </w:rPr>
        <w:t>;</w:t>
      </w:r>
    </w:p>
    <w:p w:rsidR="002549CC" w:rsidRPr="004B3E23" w:rsidRDefault="002549CC" w:rsidP="00D06917">
      <w:pPr>
        <w:widowControl w:val="0"/>
        <w:tabs>
          <w:tab w:val="right" w:pos="9360"/>
        </w:tabs>
        <w:ind w:firstLine="567"/>
        <w:jc w:val="both"/>
        <w:rPr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t xml:space="preserve">- предварительно согласовывает совершение </w:t>
      </w:r>
      <w:r w:rsidR="005A6392">
        <w:rPr>
          <w:sz w:val="28"/>
          <w:szCs w:val="28"/>
          <w:lang w:val="ru-RU"/>
        </w:rPr>
        <w:t>Учреждением</w:t>
      </w:r>
      <w:r w:rsidRPr="004B3E23">
        <w:rPr>
          <w:sz w:val="28"/>
          <w:szCs w:val="28"/>
          <w:lang w:val="ru-RU"/>
        </w:rPr>
        <w:t xml:space="preserve">  крупных сделок, соответствующих критериям, установленным </w:t>
      </w:r>
      <w:hyperlink r:id="rId8" w:history="1">
        <w:r w:rsidRPr="004B3E23">
          <w:rPr>
            <w:sz w:val="28"/>
            <w:szCs w:val="28"/>
            <w:lang w:val="ru-RU"/>
          </w:rPr>
          <w:t>пунктом 13 статьи 9.2</w:t>
        </w:r>
      </w:hyperlink>
      <w:r w:rsidRPr="004B3E23">
        <w:rPr>
          <w:sz w:val="28"/>
          <w:szCs w:val="28"/>
          <w:lang w:val="ru-RU"/>
        </w:rPr>
        <w:t xml:space="preserve">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4B3E23">
          <w:rPr>
            <w:sz w:val="28"/>
            <w:szCs w:val="28"/>
            <w:lang w:val="ru-RU"/>
          </w:rPr>
          <w:t>1996 г</w:t>
        </w:r>
      </w:smartTag>
      <w:r w:rsidRPr="004B3E23">
        <w:rPr>
          <w:sz w:val="28"/>
          <w:szCs w:val="28"/>
          <w:lang w:val="ru-RU"/>
        </w:rPr>
        <w:t>. № 7-ФЗ «О некоммерческих организациях»;</w:t>
      </w:r>
    </w:p>
    <w:p w:rsidR="002549CC" w:rsidRPr="004B3E23" w:rsidRDefault="002549CC" w:rsidP="00D06917">
      <w:pPr>
        <w:widowControl w:val="0"/>
        <w:tabs>
          <w:tab w:val="right" w:pos="9360"/>
        </w:tabs>
        <w:ind w:firstLine="567"/>
        <w:jc w:val="both"/>
        <w:rPr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t xml:space="preserve">- принимает решения об одобрении сделок с участием </w:t>
      </w:r>
      <w:r w:rsidR="005A6392">
        <w:rPr>
          <w:sz w:val="28"/>
          <w:szCs w:val="28"/>
          <w:lang w:val="ru-RU"/>
        </w:rPr>
        <w:t>Учреждения</w:t>
      </w:r>
      <w:r w:rsidRPr="004B3E23">
        <w:rPr>
          <w:sz w:val="28"/>
          <w:szCs w:val="28"/>
          <w:lang w:val="ru-RU"/>
        </w:rPr>
        <w:t xml:space="preserve">, в совершении которых имеется заинтересованность, определяемая в соответствии с критериями, установленными </w:t>
      </w:r>
      <w:hyperlink r:id="rId9" w:history="1">
        <w:r w:rsidRPr="004B3E23">
          <w:rPr>
            <w:sz w:val="28"/>
            <w:szCs w:val="28"/>
            <w:lang w:val="ru-RU"/>
          </w:rPr>
          <w:t>статьей 27</w:t>
        </w:r>
      </w:hyperlink>
      <w:r w:rsidRPr="004B3E23">
        <w:rPr>
          <w:sz w:val="28"/>
          <w:szCs w:val="28"/>
          <w:lang w:val="ru-RU"/>
        </w:rPr>
        <w:t xml:space="preserve">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4B3E23">
          <w:rPr>
            <w:sz w:val="28"/>
            <w:szCs w:val="28"/>
            <w:lang w:val="ru-RU"/>
          </w:rPr>
          <w:t>1996 г</w:t>
        </w:r>
      </w:smartTag>
      <w:r w:rsidRPr="004B3E23">
        <w:rPr>
          <w:sz w:val="28"/>
          <w:szCs w:val="28"/>
          <w:lang w:val="ru-RU"/>
        </w:rPr>
        <w:t>. № 7-ФЗ «О некоммерческих организациях»;</w:t>
      </w:r>
    </w:p>
    <w:p w:rsidR="002549CC" w:rsidRPr="004B3E23" w:rsidRDefault="002549CC" w:rsidP="00D06917">
      <w:pPr>
        <w:widowControl w:val="0"/>
        <w:tabs>
          <w:tab w:val="right" w:pos="9360"/>
        </w:tabs>
        <w:ind w:firstLine="567"/>
        <w:jc w:val="both"/>
        <w:rPr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t>- определяет виды перечней особо ценного имущества;</w:t>
      </w:r>
    </w:p>
    <w:p w:rsidR="002549CC" w:rsidRPr="004B3E23" w:rsidRDefault="002549CC" w:rsidP="00D06917">
      <w:pPr>
        <w:widowControl w:val="0"/>
        <w:tabs>
          <w:tab w:val="right" w:pos="9360"/>
        </w:tabs>
        <w:ind w:firstLine="567"/>
        <w:jc w:val="both"/>
        <w:rPr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t xml:space="preserve">- определяет порядок составления и утверждения отчета о результатах деятельности </w:t>
      </w:r>
      <w:r w:rsidR="005A6392">
        <w:rPr>
          <w:sz w:val="28"/>
          <w:szCs w:val="28"/>
          <w:lang w:val="ru-RU"/>
        </w:rPr>
        <w:t>Учреждения</w:t>
      </w:r>
      <w:r w:rsidRPr="004B3E23">
        <w:rPr>
          <w:sz w:val="28"/>
          <w:szCs w:val="28"/>
          <w:lang w:val="ru-RU"/>
        </w:rPr>
        <w:t xml:space="preserve"> и об использовании закрепленного за ним имущества;</w:t>
      </w:r>
    </w:p>
    <w:p w:rsidR="002549CC" w:rsidRPr="004B3E23" w:rsidRDefault="002549CC" w:rsidP="00D06917">
      <w:pPr>
        <w:widowControl w:val="0"/>
        <w:tabs>
          <w:tab w:val="right" w:pos="9360"/>
        </w:tabs>
        <w:ind w:firstLine="567"/>
        <w:jc w:val="both"/>
        <w:rPr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t xml:space="preserve">- </w:t>
      </w:r>
      <w:bookmarkStart w:id="1" w:name="Par731"/>
      <w:bookmarkEnd w:id="1"/>
      <w:r w:rsidRPr="004B3E23">
        <w:rPr>
          <w:sz w:val="28"/>
          <w:szCs w:val="28"/>
          <w:lang w:val="ru-RU"/>
        </w:rPr>
        <w:t>согласовывает распоряжение особо ценным движимым имуществом в установленном порядке;</w:t>
      </w:r>
    </w:p>
    <w:p w:rsidR="002549CC" w:rsidRPr="004B3E23" w:rsidRDefault="002549CC" w:rsidP="00D06917">
      <w:pPr>
        <w:widowControl w:val="0"/>
        <w:tabs>
          <w:tab w:val="right" w:pos="9360"/>
        </w:tabs>
        <w:ind w:firstLine="567"/>
        <w:jc w:val="both"/>
        <w:rPr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t xml:space="preserve">- согласовывает распоряжение недвижимым имуществом </w:t>
      </w:r>
      <w:r w:rsidR="005A6392">
        <w:rPr>
          <w:sz w:val="28"/>
          <w:szCs w:val="28"/>
          <w:lang w:val="ru-RU"/>
        </w:rPr>
        <w:t>Учреждения,</w:t>
      </w:r>
      <w:r w:rsidRPr="004B3E23">
        <w:rPr>
          <w:sz w:val="28"/>
          <w:szCs w:val="28"/>
          <w:lang w:val="ru-RU"/>
        </w:rPr>
        <w:t xml:space="preserve"> в том числе передачу в аренду, в безвозмездное пользование, в установленном порядке;</w:t>
      </w:r>
    </w:p>
    <w:p w:rsidR="002549CC" w:rsidRDefault="002549CC" w:rsidP="00D06917">
      <w:pPr>
        <w:widowControl w:val="0"/>
        <w:tabs>
          <w:tab w:val="right" w:pos="9360"/>
        </w:tabs>
        <w:ind w:firstLine="567"/>
        <w:jc w:val="both"/>
        <w:rPr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t xml:space="preserve">- проводит экспертную оценку последствий передачи недвижимого имущества </w:t>
      </w:r>
      <w:r w:rsidR="005A6392">
        <w:rPr>
          <w:sz w:val="28"/>
          <w:szCs w:val="28"/>
          <w:lang w:val="ru-RU"/>
        </w:rPr>
        <w:t>Учреждения</w:t>
      </w:r>
      <w:r w:rsidRPr="004B3E23">
        <w:rPr>
          <w:sz w:val="28"/>
          <w:szCs w:val="28"/>
          <w:lang w:val="ru-RU"/>
        </w:rPr>
        <w:t xml:space="preserve"> в аренду, в безвозмездное пользование сторонним организациям, в установленном порядке;</w:t>
      </w:r>
    </w:p>
    <w:p w:rsidR="002549CC" w:rsidRPr="004B3E23" w:rsidRDefault="002549CC" w:rsidP="00D06917">
      <w:pPr>
        <w:widowControl w:val="0"/>
        <w:tabs>
          <w:tab w:val="right" w:pos="9360"/>
        </w:tabs>
        <w:ind w:firstLine="567"/>
        <w:jc w:val="both"/>
        <w:rPr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lastRenderedPageBreak/>
        <w:t xml:space="preserve">- устанавливает порядок определения платы для физических и юридических лиц за услуги (работы), относящиеся к основным видам деятельности </w:t>
      </w:r>
      <w:r w:rsidR="005A6392">
        <w:rPr>
          <w:sz w:val="28"/>
          <w:szCs w:val="28"/>
          <w:lang w:val="ru-RU"/>
        </w:rPr>
        <w:t>Учреждения</w:t>
      </w:r>
      <w:r w:rsidRPr="004B3E23">
        <w:rPr>
          <w:sz w:val="28"/>
          <w:szCs w:val="28"/>
          <w:lang w:val="ru-RU"/>
        </w:rPr>
        <w:t>, оказываемые им сверх установленного муниципального задания;</w:t>
      </w:r>
    </w:p>
    <w:p w:rsidR="002549CC" w:rsidRPr="004B3E23" w:rsidRDefault="002549CC" w:rsidP="00D06917">
      <w:pPr>
        <w:widowControl w:val="0"/>
        <w:tabs>
          <w:tab w:val="right" w:pos="9360"/>
        </w:tabs>
        <w:ind w:firstLine="567"/>
        <w:jc w:val="both"/>
        <w:rPr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t xml:space="preserve">- определяет средства массовой информации, в которых подлежат опубликованию отчеты о деятельности </w:t>
      </w:r>
      <w:r w:rsidR="005A6392">
        <w:rPr>
          <w:sz w:val="28"/>
          <w:szCs w:val="28"/>
          <w:lang w:val="ru-RU"/>
        </w:rPr>
        <w:t>Учреждения</w:t>
      </w:r>
      <w:r w:rsidRPr="004B3E23">
        <w:rPr>
          <w:sz w:val="28"/>
          <w:szCs w:val="28"/>
          <w:lang w:val="ru-RU"/>
        </w:rPr>
        <w:t xml:space="preserve"> и об использовании закрепленного за н</w:t>
      </w:r>
      <w:r w:rsidR="0041599C">
        <w:rPr>
          <w:sz w:val="28"/>
          <w:szCs w:val="28"/>
          <w:lang w:val="ru-RU"/>
        </w:rPr>
        <w:t>им</w:t>
      </w:r>
      <w:r w:rsidRPr="004B3E23">
        <w:rPr>
          <w:sz w:val="28"/>
          <w:szCs w:val="28"/>
          <w:lang w:val="ru-RU"/>
        </w:rPr>
        <w:t xml:space="preserve"> имущества;</w:t>
      </w:r>
    </w:p>
    <w:p w:rsidR="002549CC" w:rsidRPr="004B3E23" w:rsidRDefault="002549CC" w:rsidP="00D06917">
      <w:pPr>
        <w:widowControl w:val="0"/>
        <w:tabs>
          <w:tab w:val="right" w:pos="9360"/>
        </w:tabs>
        <w:ind w:firstLine="567"/>
        <w:jc w:val="both"/>
        <w:rPr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t>- осуществляет иные функции и полномочия Учредителя, установленные действующим законодательством Российской Федерации.</w:t>
      </w:r>
    </w:p>
    <w:p w:rsidR="002549CC" w:rsidRPr="004B3E23" w:rsidRDefault="002549CC" w:rsidP="00D06917">
      <w:pPr>
        <w:widowControl w:val="0"/>
        <w:tabs>
          <w:tab w:val="right" w:pos="9360"/>
        </w:tabs>
        <w:ind w:firstLine="567"/>
        <w:jc w:val="both"/>
        <w:rPr>
          <w:bCs/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t xml:space="preserve">1.9.2. </w:t>
      </w:r>
      <w:r w:rsidR="006F4B76">
        <w:rPr>
          <w:bCs/>
          <w:sz w:val="28"/>
          <w:szCs w:val="28"/>
          <w:lang w:val="ru-RU"/>
        </w:rPr>
        <w:t xml:space="preserve">Палата имущественных и земельных отношений Агрызского </w:t>
      </w:r>
      <w:r w:rsidR="006F4B76" w:rsidRPr="004B3E23">
        <w:rPr>
          <w:sz w:val="28"/>
          <w:szCs w:val="28"/>
          <w:shd w:val="clear" w:color="auto" w:fill="FFFFFF"/>
          <w:lang w:val="ru-RU"/>
        </w:rPr>
        <w:t>муниципального района</w:t>
      </w:r>
      <w:r w:rsidRPr="004B3E23">
        <w:rPr>
          <w:bCs/>
          <w:sz w:val="28"/>
          <w:szCs w:val="28"/>
          <w:lang w:val="ru-RU"/>
        </w:rPr>
        <w:t>:</w:t>
      </w:r>
    </w:p>
    <w:p w:rsidR="002549CC" w:rsidRPr="004B3E23" w:rsidRDefault="002549CC" w:rsidP="00D06917">
      <w:pPr>
        <w:widowControl w:val="0"/>
        <w:tabs>
          <w:tab w:val="right" w:pos="9360"/>
        </w:tabs>
        <w:ind w:firstLine="567"/>
        <w:jc w:val="both"/>
        <w:rPr>
          <w:sz w:val="28"/>
          <w:szCs w:val="28"/>
          <w:lang w:val="ru-RU"/>
        </w:rPr>
      </w:pPr>
      <w:r w:rsidRPr="004B3E23">
        <w:rPr>
          <w:bCs/>
          <w:sz w:val="28"/>
          <w:szCs w:val="28"/>
          <w:lang w:val="ru-RU"/>
        </w:rPr>
        <w:t>- о</w:t>
      </w:r>
      <w:r w:rsidRPr="004B3E23">
        <w:rPr>
          <w:sz w:val="28"/>
          <w:szCs w:val="28"/>
          <w:lang w:val="ru-RU"/>
        </w:rPr>
        <w:t xml:space="preserve">существляет передачу </w:t>
      </w:r>
      <w:r w:rsidR="005A6392">
        <w:rPr>
          <w:sz w:val="28"/>
          <w:szCs w:val="28"/>
          <w:lang w:val="ru-RU"/>
        </w:rPr>
        <w:t>Учреждению</w:t>
      </w:r>
      <w:r w:rsidRPr="004B3E23">
        <w:rPr>
          <w:sz w:val="28"/>
          <w:szCs w:val="28"/>
          <w:lang w:val="ru-RU"/>
        </w:rPr>
        <w:t xml:space="preserve"> земельного участка (земельных участков) на праве постоянного (бессрочного) пользования;</w:t>
      </w:r>
    </w:p>
    <w:p w:rsidR="002549CC" w:rsidRPr="004B3E23" w:rsidRDefault="002549CC" w:rsidP="00D06917">
      <w:pPr>
        <w:widowControl w:val="0"/>
        <w:tabs>
          <w:tab w:val="right" w:pos="9360"/>
        </w:tabs>
        <w:ind w:firstLine="567"/>
        <w:jc w:val="both"/>
        <w:rPr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t xml:space="preserve">- принимает решение о закреплении за </w:t>
      </w:r>
      <w:r w:rsidR="005A6392">
        <w:rPr>
          <w:sz w:val="28"/>
          <w:szCs w:val="28"/>
          <w:lang w:val="ru-RU"/>
        </w:rPr>
        <w:t>Учреждением</w:t>
      </w:r>
      <w:r w:rsidRPr="004B3E23">
        <w:rPr>
          <w:sz w:val="28"/>
          <w:szCs w:val="28"/>
          <w:lang w:val="ru-RU"/>
        </w:rPr>
        <w:t xml:space="preserve"> на праве оперативного управления имущества, находящегося в муниципальной собственности </w:t>
      </w:r>
      <w:r w:rsidR="005A6392">
        <w:rPr>
          <w:sz w:val="28"/>
          <w:szCs w:val="28"/>
          <w:lang w:val="ru-RU"/>
        </w:rPr>
        <w:t>Агрызского</w:t>
      </w:r>
      <w:r w:rsidRPr="004B3E23">
        <w:rPr>
          <w:sz w:val="28"/>
          <w:szCs w:val="28"/>
          <w:lang w:val="ru-RU"/>
        </w:rPr>
        <w:t xml:space="preserve"> муниципального района Республики Татарстан, а также производит в установленном порядке изъятие излишнего, неиспользуемого или используемого не по назначению имущества, закрепленного в оперативное управление;</w:t>
      </w:r>
    </w:p>
    <w:p w:rsidR="002549CC" w:rsidRPr="004B3E23" w:rsidRDefault="002549CC" w:rsidP="00D06917">
      <w:pPr>
        <w:widowControl w:val="0"/>
        <w:tabs>
          <w:tab w:val="right" w:pos="9360"/>
        </w:tabs>
        <w:ind w:firstLine="567"/>
        <w:jc w:val="both"/>
        <w:rPr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t>- осуществляет контроль за управлением, владением, распоряжением, использованием</w:t>
      </w:r>
      <w:r w:rsidRPr="004B3E23">
        <w:rPr>
          <w:sz w:val="28"/>
          <w:szCs w:val="28"/>
        </w:rPr>
        <w:t> </w:t>
      </w:r>
      <w:r w:rsidRPr="004B3E23">
        <w:rPr>
          <w:sz w:val="28"/>
          <w:szCs w:val="28"/>
          <w:lang w:val="ru-RU"/>
        </w:rPr>
        <w:t xml:space="preserve"> по</w:t>
      </w:r>
      <w:r w:rsidRPr="004B3E23">
        <w:rPr>
          <w:sz w:val="28"/>
          <w:szCs w:val="28"/>
        </w:rPr>
        <w:t>  </w:t>
      </w:r>
      <w:r w:rsidRPr="004B3E23">
        <w:rPr>
          <w:sz w:val="28"/>
          <w:szCs w:val="28"/>
          <w:lang w:val="ru-RU"/>
        </w:rPr>
        <w:t xml:space="preserve"> назначению</w:t>
      </w:r>
      <w:r w:rsidRPr="004B3E23">
        <w:rPr>
          <w:sz w:val="28"/>
          <w:szCs w:val="28"/>
        </w:rPr>
        <w:t>   </w:t>
      </w:r>
      <w:r w:rsidRPr="004B3E23">
        <w:rPr>
          <w:sz w:val="28"/>
          <w:szCs w:val="28"/>
          <w:lang w:val="ru-RU"/>
        </w:rPr>
        <w:t xml:space="preserve"> и</w:t>
      </w:r>
      <w:r w:rsidRPr="004B3E23">
        <w:rPr>
          <w:sz w:val="28"/>
          <w:szCs w:val="28"/>
        </w:rPr>
        <w:t>  </w:t>
      </w:r>
      <w:r w:rsidRPr="004B3E23">
        <w:rPr>
          <w:sz w:val="28"/>
          <w:szCs w:val="28"/>
          <w:lang w:val="ru-RU"/>
        </w:rPr>
        <w:t xml:space="preserve"> сохранностью</w:t>
      </w:r>
      <w:r w:rsidRPr="004B3E23">
        <w:rPr>
          <w:rStyle w:val="apple-converted-space"/>
          <w:sz w:val="28"/>
          <w:szCs w:val="28"/>
        </w:rPr>
        <w:t> </w:t>
      </w:r>
      <w:r w:rsidRPr="004B3E23">
        <w:rPr>
          <w:sz w:val="28"/>
          <w:szCs w:val="28"/>
          <w:lang w:val="ru-RU"/>
        </w:rPr>
        <w:br/>
        <w:t xml:space="preserve">муниципального имущества, закрепленного в оперативное управление </w:t>
      </w:r>
      <w:r w:rsidR="00281C69">
        <w:rPr>
          <w:sz w:val="28"/>
          <w:szCs w:val="28"/>
          <w:lang w:val="ru-RU"/>
        </w:rPr>
        <w:t xml:space="preserve">за </w:t>
      </w:r>
      <w:r w:rsidR="005A6392">
        <w:rPr>
          <w:sz w:val="28"/>
          <w:szCs w:val="28"/>
          <w:lang w:val="ru-RU"/>
        </w:rPr>
        <w:t>Учреждением</w:t>
      </w:r>
      <w:r w:rsidRPr="004B3E23">
        <w:rPr>
          <w:sz w:val="28"/>
          <w:szCs w:val="28"/>
          <w:lang w:val="ru-RU"/>
        </w:rPr>
        <w:t xml:space="preserve"> и при выявлении нарушений принимает в соответствии с законодательствами Российской Федерации и Республики Татарстан необходимые меры для их устранения; </w:t>
      </w:r>
    </w:p>
    <w:p w:rsidR="002549CC" w:rsidRPr="004B3E23" w:rsidRDefault="002549CC" w:rsidP="00D06917">
      <w:pPr>
        <w:widowControl w:val="0"/>
        <w:tabs>
          <w:tab w:val="right" w:pos="9360"/>
        </w:tabs>
        <w:ind w:firstLine="567"/>
        <w:jc w:val="both"/>
        <w:rPr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t xml:space="preserve">- осуществляет иные функции и полномочия Учредителя, установленные в соответствии с Положением о </w:t>
      </w:r>
      <w:r w:rsidR="005A6392" w:rsidRPr="005A6392">
        <w:rPr>
          <w:sz w:val="28"/>
          <w:szCs w:val="28"/>
          <w:shd w:val="clear" w:color="auto" w:fill="FFFFFF"/>
          <w:lang w:val="ru-RU"/>
        </w:rPr>
        <w:t>Палат</w:t>
      </w:r>
      <w:r w:rsidR="005A6392">
        <w:rPr>
          <w:sz w:val="28"/>
          <w:szCs w:val="28"/>
          <w:shd w:val="clear" w:color="auto" w:fill="FFFFFF"/>
          <w:lang w:val="ru-RU"/>
        </w:rPr>
        <w:t>е</w:t>
      </w:r>
      <w:r w:rsidR="005A6392" w:rsidRPr="005A6392">
        <w:rPr>
          <w:sz w:val="28"/>
          <w:szCs w:val="28"/>
          <w:shd w:val="clear" w:color="auto" w:fill="FFFFFF"/>
          <w:lang w:val="ru-RU"/>
        </w:rPr>
        <w:t xml:space="preserve"> имущественных и земельных отношений Агрызского муниципаль</w:t>
      </w:r>
      <w:r w:rsidR="006F4B76">
        <w:rPr>
          <w:sz w:val="28"/>
          <w:szCs w:val="28"/>
          <w:shd w:val="clear" w:color="auto" w:fill="FFFFFF"/>
          <w:lang w:val="ru-RU"/>
        </w:rPr>
        <w:t>ного района</w:t>
      </w:r>
      <w:r w:rsidRPr="004B3E23">
        <w:rPr>
          <w:sz w:val="28"/>
          <w:szCs w:val="28"/>
          <w:lang w:val="ru-RU"/>
        </w:rPr>
        <w:t>.</w:t>
      </w:r>
    </w:p>
    <w:p w:rsidR="002549CC" w:rsidRPr="004B3E23" w:rsidRDefault="002549CC" w:rsidP="00D0691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t>1.9.3. Управление образования:</w:t>
      </w:r>
    </w:p>
    <w:p w:rsidR="002549CC" w:rsidRPr="004B3E23" w:rsidRDefault="002549CC" w:rsidP="00D06917">
      <w:pPr>
        <w:widowControl w:val="0"/>
        <w:tabs>
          <w:tab w:val="right" w:pos="9360"/>
        </w:tabs>
        <w:ind w:firstLine="567"/>
        <w:jc w:val="both"/>
        <w:rPr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t xml:space="preserve">- согласует программу развития </w:t>
      </w:r>
      <w:r w:rsidR="00855C98">
        <w:rPr>
          <w:sz w:val="28"/>
          <w:szCs w:val="28"/>
          <w:lang w:val="ru-RU"/>
        </w:rPr>
        <w:t>Учреждения</w:t>
      </w:r>
      <w:r w:rsidRPr="004B3E23">
        <w:rPr>
          <w:sz w:val="28"/>
          <w:szCs w:val="28"/>
          <w:lang w:val="ru-RU"/>
        </w:rPr>
        <w:t>;</w:t>
      </w:r>
    </w:p>
    <w:p w:rsidR="004B3E23" w:rsidRPr="004B3E23" w:rsidRDefault="004B3E23" w:rsidP="00D06917">
      <w:pPr>
        <w:widowControl w:val="0"/>
        <w:tabs>
          <w:tab w:val="right" w:pos="9360"/>
        </w:tabs>
        <w:ind w:firstLine="567"/>
        <w:jc w:val="both"/>
        <w:rPr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t xml:space="preserve">- дает разрешение на прием в первый класс </w:t>
      </w:r>
      <w:r w:rsidR="00855C98">
        <w:rPr>
          <w:sz w:val="28"/>
          <w:szCs w:val="28"/>
          <w:lang w:val="ru-RU"/>
        </w:rPr>
        <w:t>Учреждения</w:t>
      </w:r>
      <w:r w:rsidRPr="004B3E23">
        <w:rPr>
          <w:sz w:val="28"/>
          <w:szCs w:val="28"/>
          <w:lang w:val="ru-RU"/>
        </w:rPr>
        <w:t xml:space="preserve"> детей младше 6,5 лет и старше 8 лет;</w:t>
      </w:r>
    </w:p>
    <w:p w:rsidR="004B3E23" w:rsidRPr="004B3E23" w:rsidRDefault="004B3E23" w:rsidP="00D06917">
      <w:pPr>
        <w:widowControl w:val="0"/>
        <w:tabs>
          <w:tab w:val="right" w:pos="9360"/>
        </w:tabs>
        <w:ind w:firstLine="567"/>
        <w:jc w:val="both"/>
        <w:rPr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t xml:space="preserve">- обеспечивает </w:t>
      </w:r>
      <w:r w:rsidRPr="004B3E23">
        <w:rPr>
          <w:color w:val="000000"/>
          <w:sz w:val="28"/>
          <w:szCs w:val="28"/>
          <w:lang w:val="ru-RU" w:eastAsia="ru-RU"/>
        </w:rPr>
        <w:t xml:space="preserve">перевод несовершеннолетних </w:t>
      </w:r>
      <w:r w:rsidR="00281C69">
        <w:rPr>
          <w:color w:val="000000"/>
          <w:sz w:val="28"/>
          <w:szCs w:val="28"/>
          <w:lang w:val="ru-RU" w:eastAsia="ru-RU"/>
        </w:rPr>
        <w:t>учащихся</w:t>
      </w:r>
      <w:r w:rsidRPr="004B3E23">
        <w:rPr>
          <w:color w:val="000000"/>
          <w:sz w:val="28"/>
          <w:szCs w:val="28"/>
          <w:lang w:val="ru-RU" w:eastAsia="ru-RU"/>
        </w:rPr>
        <w:t xml:space="preserve">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 в случае невозможности продолжения образовательной деятельности </w:t>
      </w:r>
      <w:r w:rsidR="003B4C28">
        <w:rPr>
          <w:sz w:val="28"/>
          <w:szCs w:val="28"/>
          <w:lang w:val="ru-RU"/>
        </w:rPr>
        <w:t>Учреждения</w:t>
      </w:r>
      <w:r w:rsidRPr="004B3E23">
        <w:rPr>
          <w:sz w:val="28"/>
          <w:szCs w:val="28"/>
          <w:lang w:val="ru-RU"/>
        </w:rPr>
        <w:t>;</w:t>
      </w:r>
    </w:p>
    <w:p w:rsidR="002549CC" w:rsidRPr="004B3E23" w:rsidRDefault="002549CC" w:rsidP="00D0691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t xml:space="preserve">- осуществляет контроль за деятельностью </w:t>
      </w:r>
      <w:r w:rsidR="00047CE2">
        <w:rPr>
          <w:sz w:val="28"/>
          <w:szCs w:val="28"/>
          <w:lang w:val="ru-RU"/>
        </w:rPr>
        <w:t>Учреждения</w:t>
      </w:r>
      <w:r w:rsidRPr="004B3E23">
        <w:rPr>
          <w:sz w:val="28"/>
          <w:szCs w:val="28"/>
          <w:lang w:val="ru-RU"/>
        </w:rPr>
        <w:t>, сбор и обобщение данных по формам отчетности государственного статистического наблюдения, утвержденным законодательством Российской Федерации, а также формам отчетности, утвержденным Учредителем;</w:t>
      </w:r>
    </w:p>
    <w:p w:rsidR="002549CC" w:rsidRPr="000C0229" w:rsidRDefault="002549CC" w:rsidP="00D06917">
      <w:pPr>
        <w:widowControl w:val="0"/>
        <w:tabs>
          <w:tab w:val="right" w:pos="9360"/>
        </w:tabs>
        <w:ind w:firstLine="567"/>
        <w:jc w:val="both"/>
        <w:rPr>
          <w:sz w:val="28"/>
          <w:szCs w:val="28"/>
          <w:lang w:val="ru-RU"/>
        </w:rPr>
      </w:pPr>
      <w:r w:rsidRPr="004B3E23">
        <w:rPr>
          <w:sz w:val="28"/>
          <w:szCs w:val="28"/>
          <w:lang w:val="ru-RU"/>
        </w:rPr>
        <w:t xml:space="preserve">- осуществляет иные функции и полномочия Учредителя, установленные в соответствии с </w:t>
      </w:r>
      <w:r w:rsidR="00047CE2">
        <w:rPr>
          <w:sz w:val="28"/>
          <w:szCs w:val="28"/>
          <w:lang w:val="ru-RU"/>
        </w:rPr>
        <w:t>Уставом</w:t>
      </w:r>
      <w:r w:rsidRPr="004B3E23">
        <w:rPr>
          <w:sz w:val="28"/>
          <w:szCs w:val="28"/>
          <w:lang w:val="ru-RU"/>
        </w:rPr>
        <w:t xml:space="preserve"> </w:t>
      </w:r>
      <w:r w:rsidR="00047CE2">
        <w:rPr>
          <w:sz w:val="28"/>
          <w:szCs w:val="28"/>
          <w:lang w:val="ru-RU"/>
        </w:rPr>
        <w:t>М</w:t>
      </w:r>
      <w:r w:rsidRPr="004B3E23">
        <w:rPr>
          <w:sz w:val="28"/>
          <w:szCs w:val="28"/>
          <w:lang w:val="ru-RU"/>
        </w:rPr>
        <w:t>униципально</w:t>
      </w:r>
      <w:r w:rsidR="00047CE2">
        <w:rPr>
          <w:sz w:val="28"/>
          <w:szCs w:val="28"/>
          <w:lang w:val="ru-RU"/>
        </w:rPr>
        <w:t>го</w:t>
      </w:r>
      <w:r w:rsidRPr="004B3E23">
        <w:rPr>
          <w:sz w:val="28"/>
          <w:szCs w:val="28"/>
          <w:lang w:val="ru-RU"/>
        </w:rPr>
        <w:t xml:space="preserve"> казенно</w:t>
      </w:r>
      <w:r w:rsidR="00047CE2">
        <w:rPr>
          <w:sz w:val="28"/>
          <w:szCs w:val="28"/>
          <w:lang w:val="ru-RU"/>
        </w:rPr>
        <w:t>го</w:t>
      </w:r>
      <w:r w:rsidRPr="004B3E23">
        <w:rPr>
          <w:sz w:val="28"/>
          <w:szCs w:val="28"/>
          <w:lang w:val="ru-RU"/>
        </w:rPr>
        <w:t xml:space="preserve"> </w:t>
      </w:r>
      <w:r w:rsidR="00C130E0">
        <w:rPr>
          <w:sz w:val="28"/>
          <w:szCs w:val="28"/>
          <w:lang w:val="ru-RU"/>
        </w:rPr>
        <w:t>учреждени</w:t>
      </w:r>
      <w:r w:rsidR="00047CE2">
        <w:rPr>
          <w:sz w:val="28"/>
          <w:szCs w:val="28"/>
          <w:lang w:val="ru-RU"/>
        </w:rPr>
        <w:t>я</w:t>
      </w:r>
      <w:r w:rsidRPr="004B3E23">
        <w:rPr>
          <w:sz w:val="28"/>
          <w:szCs w:val="28"/>
          <w:lang w:val="ru-RU"/>
        </w:rPr>
        <w:t xml:space="preserve"> </w:t>
      </w:r>
      <w:r w:rsidRPr="004B3E23">
        <w:rPr>
          <w:sz w:val="28"/>
          <w:szCs w:val="28"/>
          <w:lang w:val="ru-RU"/>
        </w:rPr>
        <w:lastRenderedPageBreak/>
        <w:t xml:space="preserve">«Управление образования </w:t>
      </w:r>
      <w:r w:rsidR="00047CE2">
        <w:rPr>
          <w:sz w:val="28"/>
          <w:szCs w:val="28"/>
          <w:lang w:val="ru-RU"/>
        </w:rPr>
        <w:t xml:space="preserve">Агрызского </w:t>
      </w:r>
      <w:r w:rsidRPr="004B3E23">
        <w:rPr>
          <w:sz w:val="28"/>
          <w:szCs w:val="28"/>
          <w:lang w:val="ru-RU"/>
        </w:rPr>
        <w:t>муниципально</w:t>
      </w:r>
      <w:r w:rsidR="00047CE2">
        <w:rPr>
          <w:sz w:val="28"/>
          <w:szCs w:val="28"/>
          <w:lang w:val="ru-RU"/>
        </w:rPr>
        <w:t xml:space="preserve">го района Республики Татарстан», иными муниципальными нормативно-правовыми актами. </w:t>
      </w:r>
    </w:p>
    <w:p w:rsidR="004C50BF" w:rsidRDefault="005E6D8A" w:rsidP="00D06917">
      <w:pPr>
        <w:tabs>
          <w:tab w:val="left" w:pos="720"/>
        </w:tabs>
        <w:ind w:firstLine="567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1.</w:t>
      </w:r>
      <w:r w:rsidR="0004033A">
        <w:rPr>
          <w:bCs/>
          <w:sz w:val="28"/>
          <w:szCs w:val="28"/>
          <w:lang w:val="ru-RU"/>
        </w:rPr>
        <w:t>10</w:t>
      </w:r>
      <w:r w:rsidR="00E50963" w:rsidRPr="004C50BF">
        <w:rPr>
          <w:bCs/>
          <w:sz w:val="28"/>
          <w:szCs w:val="28"/>
          <w:lang w:val="ru-RU"/>
        </w:rPr>
        <w:t xml:space="preserve">. </w:t>
      </w:r>
      <w:r w:rsidR="00047CE2">
        <w:rPr>
          <w:bCs/>
          <w:sz w:val="28"/>
          <w:szCs w:val="28"/>
          <w:lang w:val="ru-RU"/>
        </w:rPr>
        <w:t xml:space="preserve">Учреждение </w:t>
      </w:r>
      <w:r w:rsidR="00E50963" w:rsidRPr="004C50BF">
        <w:rPr>
          <w:bCs/>
          <w:sz w:val="28"/>
          <w:szCs w:val="28"/>
          <w:lang w:val="ru-RU"/>
        </w:rPr>
        <w:t xml:space="preserve">в своей деятельности руководствуется </w:t>
      </w:r>
      <w:r w:rsidR="004C50BF" w:rsidRPr="004C50BF">
        <w:rPr>
          <w:sz w:val="28"/>
          <w:szCs w:val="28"/>
          <w:lang w:val="ru-RU"/>
        </w:rPr>
        <w:t xml:space="preserve">действующим законодательством Российской Федерации и Республики Татарстан: Конституцией Российской Федерации, Конституцией Республики Татарстан, </w:t>
      </w:r>
      <w:r w:rsidR="007D0A1D" w:rsidRPr="007D0A1D">
        <w:rPr>
          <w:rStyle w:val="s2"/>
          <w:sz w:val="28"/>
          <w:szCs w:val="28"/>
          <w:lang w:val="ru-RU"/>
        </w:rPr>
        <w:t xml:space="preserve">Федеральным законом </w:t>
      </w:r>
      <w:r w:rsidR="004C50BF" w:rsidRPr="004C50BF">
        <w:rPr>
          <w:sz w:val="28"/>
          <w:szCs w:val="28"/>
          <w:lang w:val="ru-RU"/>
        </w:rPr>
        <w:t>«Об образовании</w:t>
      </w:r>
      <w:r w:rsidR="00D05758">
        <w:rPr>
          <w:sz w:val="28"/>
          <w:szCs w:val="28"/>
          <w:lang w:val="ru-RU"/>
        </w:rPr>
        <w:t xml:space="preserve"> в Российской Федерации»</w:t>
      </w:r>
      <w:r w:rsidR="004C50BF" w:rsidRPr="004C50BF">
        <w:rPr>
          <w:sz w:val="28"/>
          <w:szCs w:val="28"/>
          <w:lang w:val="ru-RU"/>
        </w:rPr>
        <w:t xml:space="preserve">, </w:t>
      </w:r>
      <w:r w:rsidR="004C50BF" w:rsidRPr="007D0A1D">
        <w:rPr>
          <w:rStyle w:val="s2"/>
          <w:sz w:val="28"/>
          <w:szCs w:val="28"/>
          <w:lang w:val="ru-RU"/>
        </w:rPr>
        <w:t>Федеральным законом «О некоммерческих организациях»,</w:t>
      </w:r>
      <w:r w:rsidR="00D05758" w:rsidRPr="00D05758">
        <w:rPr>
          <w:rStyle w:val="s2"/>
          <w:sz w:val="28"/>
          <w:szCs w:val="28"/>
          <w:lang w:val="ru-RU"/>
        </w:rPr>
        <w:t xml:space="preserve"> </w:t>
      </w:r>
      <w:r w:rsidR="004C50BF" w:rsidRPr="004C50BF">
        <w:rPr>
          <w:rStyle w:val="s2"/>
          <w:sz w:val="28"/>
          <w:szCs w:val="28"/>
          <w:lang w:val="ru-RU"/>
        </w:rPr>
        <w:t xml:space="preserve">иными федеральными законами, </w:t>
      </w:r>
      <w:r w:rsidR="004C50BF" w:rsidRPr="004C50BF">
        <w:rPr>
          <w:sz w:val="28"/>
          <w:szCs w:val="28"/>
          <w:lang w:val="ru-RU"/>
        </w:rPr>
        <w:t xml:space="preserve">указами и распоряжениями Президента </w:t>
      </w:r>
      <w:r w:rsidR="004C50BF" w:rsidRPr="004C50BF">
        <w:rPr>
          <w:rStyle w:val="s2"/>
          <w:sz w:val="28"/>
          <w:szCs w:val="28"/>
          <w:lang w:val="ru-RU"/>
        </w:rPr>
        <w:t>Российской Федерации</w:t>
      </w:r>
      <w:r w:rsidR="004C50BF" w:rsidRPr="004C50BF">
        <w:rPr>
          <w:sz w:val="28"/>
          <w:szCs w:val="28"/>
          <w:lang w:val="ru-RU"/>
        </w:rPr>
        <w:t xml:space="preserve">, </w:t>
      </w:r>
      <w:r w:rsidR="00E50963" w:rsidRPr="004C50BF">
        <w:rPr>
          <w:sz w:val="28"/>
          <w:szCs w:val="28"/>
          <w:lang w:val="ru-RU"/>
        </w:rPr>
        <w:t>постановлениями и распоряжениями Правительства Российской Федерации</w:t>
      </w:r>
      <w:r w:rsidR="00A73C36" w:rsidRPr="004C50BF">
        <w:rPr>
          <w:sz w:val="28"/>
          <w:szCs w:val="28"/>
          <w:lang w:val="ru-RU"/>
        </w:rPr>
        <w:t>; законодательством</w:t>
      </w:r>
      <w:r w:rsidR="00E50963" w:rsidRPr="004C50BF">
        <w:rPr>
          <w:sz w:val="28"/>
          <w:szCs w:val="28"/>
          <w:lang w:val="ru-RU"/>
        </w:rPr>
        <w:t xml:space="preserve"> </w:t>
      </w:r>
      <w:r w:rsidR="00A73C36" w:rsidRPr="004C50BF">
        <w:rPr>
          <w:sz w:val="28"/>
          <w:szCs w:val="28"/>
          <w:lang w:val="ru-RU"/>
        </w:rPr>
        <w:t xml:space="preserve"> Республики Татарстан,  </w:t>
      </w:r>
      <w:r w:rsidR="004C50BF" w:rsidRPr="004C50BF">
        <w:rPr>
          <w:sz w:val="28"/>
          <w:szCs w:val="28"/>
          <w:lang w:val="ru-RU"/>
        </w:rPr>
        <w:t xml:space="preserve">муниципальными правовыми актами органов местного самоуправления </w:t>
      </w:r>
      <w:r w:rsidR="00047CE2">
        <w:rPr>
          <w:sz w:val="28"/>
          <w:szCs w:val="28"/>
          <w:lang w:val="ru-RU"/>
        </w:rPr>
        <w:t>Агрызского</w:t>
      </w:r>
      <w:r w:rsidR="004C50BF" w:rsidRPr="004C50BF">
        <w:rPr>
          <w:sz w:val="28"/>
          <w:szCs w:val="28"/>
          <w:lang w:val="ru-RU"/>
        </w:rPr>
        <w:t xml:space="preserve"> муниципального района, локальными правовыми актами </w:t>
      </w:r>
      <w:r w:rsidR="00047CE2">
        <w:rPr>
          <w:sz w:val="28"/>
          <w:szCs w:val="28"/>
          <w:lang w:val="ru-RU"/>
        </w:rPr>
        <w:t>Муниципального казенного учреждения «У</w:t>
      </w:r>
      <w:r w:rsidR="004C50BF" w:rsidRPr="004C50BF">
        <w:rPr>
          <w:sz w:val="28"/>
          <w:szCs w:val="28"/>
          <w:lang w:val="ru-RU"/>
        </w:rPr>
        <w:t>правлени</w:t>
      </w:r>
      <w:r w:rsidR="00047CE2">
        <w:rPr>
          <w:sz w:val="28"/>
          <w:szCs w:val="28"/>
          <w:lang w:val="ru-RU"/>
        </w:rPr>
        <w:t>е</w:t>
      </w:r>
      <w:r w:rsidR="004C50BF" w:rsidRPr="004C50BF">
        <w:rPr>
          <w:sz w:val="28"/>
          <w:szCs w:val="28"/>
          <w:lang w:val="ru-RU"/>
        </w:rPr>
        <w:t xml:space="preserve"> образования </w:t>
      </w:r>
      <w:r w:rsidR="00047CE2">
        <w:rPr>
          <w:sz w:val="28"/>
          <w:szCs w:val="28"/>
          <w:lang w:val="ru-RU"/>
        </w:rPr>
        <w:t xml:space="preserve">Агрызского </w:t>
      </w:r>
      <w:r w:rsidR="004C50BF" w:rsidRPr="004C50BF">
        <w:rPr>
          <w:sz w:val="28"/>
          <w:szCs w:val="28"/>
          <w:lang w:val="ru-RU"/>
        </w:rPr>
        <w:t>муниципального района</w:t>
      </w:r>
      <w:r w:rsidR="00047CE2">
        <w:rPr>
          <w:sz w:val="28"/>
          <w:szCs w:val="28"/>
          <w:lang w:val="ru-RU"/>
        </w:rPr>
        <w:t xml:space="preserve"> Республики Татарстан</w:t>
      </w:r>
      <w:r w:rsidR="00770B6A">
        <w:rPr>
          <w:sz w:val="28"/>
          <w:szCs w:val="28"/>
          <w:lang w:val="ru-RU"/>
        </w:rPr>
        <w:t>»</w:t>
      </w:r>
      <w:r w:rsidR="004C50BF" w:rsidRPr="004C50BF">
        <w:rPr>
          <w:sz w:val="28"/>
          <w:szCs w:val="28"/>
          <w:lang w:val="ru-RU"/>
        </w:rPr>
        <w:t xml:space="preserve">, настоящим Уставом и локальными </w:t>
      </w:r>
      <w:r w:rsidR="00A25A06">
        <w:rPr>
          <w:sz w:val="28"/>
          <w:szCs w:val="28"/>
          <w:lang w:val="ru-RU"/>
        </w:rPr>
        <w:t xml:space="preserve">нормативными </w:t>
      </w:r>
      <w:r w:rsidR="004C50BF" w:rsidRPr="004C50BF">
        <w:rPr>
          <w:sz w:val="28"/>
          <w:szCs w:val="28"/>
          <w:lang w:val="ru-RU"/>
        </w:rPr>
        <w:t>актами</w:t>
      </w:r>
      <w:r w:rsidR="00047CE2">
        <w:rPr>
          <w:sz w:val="28"/>
          <w:szCs w:val="28"/>
          <w:lang w:val="ru-RU"/>
        </w:rPr>
        <w:t xml:space="preserve"> Учреждения</w:t>
      </w:r>
      <w:r w:rsidR="004C50BF" w:rsidRPr="004C50BF">
        <w:rPr>
          <w:sz w:val="28"/>
          <w:szCs w:val="28"/>
          <w:lang w:val="ru-RU"/>
        </w:rPr>
        <w:t>, правилами и нормами охраны труда, техники безопасности и противопожарной защиты.</w:t>
      </w:r>
    </w:p>
    <w:p w:rsidR="00E50963" w:rsidRDefault="00E50963" w:rsidP="00D06917">
      <w:pPr>
        <w:tabs>
          <w:tab w:val="left" w:pos="720"/>
        </w:tabs>
        <w:ind w:firstLine="567"/>
        <w:jc w:val="both"/>
        <w:rPr>
          <w:sz w:val="28"/>
          <w:szCs w:val="28"/>
          <w:lang w:val="ru-RU"/>
        </w:rPr>
      </w:pPr>
      <w:r w:rsidRPr="00C472F9">
        <w:rPr>
          <w:bCs/>
          <w:sz w:val="28"/>
          <w:szCs w:val="28"/>
          <w:lang w:val="ru-RU"/>
        </w:rPr>
        <w:t>1.</w:t>
      </w:r>
      <w:r w:rsidR="0004033A">
        <w:rPr>
          <w:bCs/>
          <w:sz w:val="28"/>
          <w:szCs w:val="28"/>
          <w:lang w:val="ru-RU"/>
        </w:rPr>
        <w:t>11</w:t>
      </w:r>
      <w:r w:rsidRPr="00C472F9">
        <w:rPr>
          <w:bCs/>
          <w:sz w:val="28"/>
          <w:szCs w:val="28"/>
          <w:lang w:val="ru-RU"/>
        </w:rPr>
        <w:t xml:space="preserve">. </w:t>
      </w:r>
      <w:r w:rsidR="00047CE2">
        <w:rPr>
          <w:bCs/>
          <w:sz w:val="28"/>
          <w:szCs w:val="28"/>
          <w:lang w:val="ru-RU"/>
        </w:rPr>
        <w:t>Учреждение</w:t>
      </w:r>
      <w:r w:rsidRPr="00C472F9">
        <w:rPr>
          <w:bCs/>
          <w:sz w:val="28"/>
          <w:szCs w:val="28"/>
          <w:lang w:val="ru-RU"/>
        </w:rPr>
        <w:t xml:space="preserve">  является самостоятельным юридическим лицом с момента  его </w:t>
      </w:r>
      <w:r w:rsidRPr="00EF4204">
        <w:rPr>
          <w:bCs/>
          <w:sz w:val="28"/>
          <w:szCs w:val="28"/>
          <w:lang w:val="ru-RU"/>
        </w:rPr>
        <w:t>государственной регистрации в установленном законо</w:t>
      </w:r>
      <w:r w:rsidR="0004033A">
        <w:rPr>
          <w:bCs/>
          <w:sz w:val="28"/>
          <w:szCs w:val="28"/>
          <w:lang w:val="ru-RU"/>
        </w:rPr>
        <w:t>дательством</w:t>
      </w:r>
      <w:r w:rsidRPr="00EF4204">
        <w:rPr>
          <w:bCs/>
          <w:sz w:val="28"/>
          <w:szCs w:val="28"/>
          <w:lang w:val="ru-RU"/>
        </w:rPr>
        <w:t xml:space="preserve"> </w:t>
      </w:r>
      <w:r w:rsidR="004B3E23" w:rsidRPr="004C50BF">
        <w:rPr>
          <w:rStyle w:val="s2"/>
          <w:sz w:val="28"/>
          <w:szCs w:val="28"/>
          <w:lang w:val="ru-RU"/>
        </w:rPr>
        <w:t>Российской Федерации</w:t>
      </w:r>
      <w:r w:rsidR="004B3E23" w:rsidRPr="00EF4204">
        <w:rPr>
          <w:bCs/>
          <w:sz w:val="28"/>
          <w:szCs w:val="28"/>
          <w:lang w:val="ru-RU"/>
        </w:rPr>
        <w:t xml:space="preserve"> </w:t>
      </w:r>
      <w:r w:rsidRPr="00EF4204">
        <w:rPr>
          <w:bCs/>
          <w:sz w:val="28"/>
          <w:szCs w:val="28"/>
          <w:lang w:val="ru-RU"/>
        </w:rPr>
        <w:t xml:space="preserve">порядке. </w:t>
      </w:r>
    </w:p>
    <w:p w:rsidR="00E50963" w:rsidRDefault="005E6D8A" w:rsidP="00D06917">
      <w:pPr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1.1</w:t>
      </w:r>
      <w:r w:rsidR="0004033A">
        <w:rPr>
          <w:bCs/>
          <w:sz w:val="28"/>
          <w:szCs w:val="28"/>
          <w:lang w:val="ru-RU"/>
        </w:rPr>
        <w:t>2</w:t>
      </w:r>
      <w:r w:rsidR="00E50963" w:rsidRPr="00C472F9">
        <w:rPr>
          <w:bCs/>
          <w:sz w:val="28"/>
          <w:szCs w:val="28"/>
          <w:lang w:val="ru-RU"/>
        </w:rPr>
        <w:t xml:space="preserve">. </w:t>
      </w:r>
      <w:r w:rsidR="00047CE2">
        <w:rPr>
          <w:bCs/>
          <w:sz w:val="28"/>
          <w:szCs w:val="28"/>
          <w:lang w:val="ru-RU"/>
        </w:rPr>
        <w:t>Учреждение</w:t>
      </w:r>
      <w:r w:rsidR="00E50963" w:rsidRPr="00C472F9">
        <w:rPr>
          <w:bCs/>
          <w:sz w:val="28"/>
          <w:szCs w:val="28"/>
          <w:lang w:val="ru-RU"/>
        </w:rPr>
        <w:t xml:space="preserve"> вправе заключать от своего имени договоры, приобретать и осуществлять имущественные и личные неимущественные права и обязанности, быть истцом и ответчиком в суде. </w:t>
      </w:r>
      <w:r w:rsidR="00047CE2">
        <w:rPr>
          <w:sz w:val="28"/>
          <w:szCs w:val="28"/>
          <w:lang w:val="ru-RU"/>
        </w:rPr>
        <w:t>Учреждение</w:t>
      </w:r>
      <w:r w:rsidR="00E50963" w:rsidRPr="00C472F9">
        <w:rPr>
          <w:sz w:val="28"/>
          <w:szCs w:val="28"/>
          <w:lang w:val="ru-RU"/>
        </w:rPr>
        <w:t xml:space="preserve"> имеет печать с полным наименованием</w:t>
      </w:r>
      <w:r w:rsidR="0046539A" w:rsidRPr="00C472F9">
        <w:rPr>
          <w:sz w:val="28"/>
          <w:szCs w:val="28"/>
          <w:lang w:val="ru-RU"/>
        </w:rPr>
        <w:t xml:space="preserve">, </w:t>
      </w:r>
      <w:r w:rsidR="00E50963" w:rsidRPr="00C472F9">
        <w:rPr>
          <w:sz w:val="28"/>
          <w:szCs w:val="28"/>
          <w:lang w:val="ru-RU"/>
        </w:rPr>
        <w:t>штамп и бланки со своим наименованием.</w:t>
      </w:r>
    </w:p>
    <w:p w:rsidR="00E50963" w:rsidRPr="00C472F9" w:rsidRDefault="00047CE2" w:rsidP="00D06917">
      <w:pPr>
        <w:tabs>
          <w:tab w:val="left" w:pos="720"/>
        </w:tabs>
        <w:ind w:firstLine="567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</w:t>
      </w:r>
      <w:r w:rsidR="00E50963" w:rsidRPr="00C472F9">
        <w:rPr>
          <w:bCs/>
          <w:sz w:val="28"/>
          <w:szCs w:val="28"/>
          <w:lang w:val="ru-RU"/>
        </w:rPr>
        <w:t>.1</w:t>
      </w:r>
      <w:r w:rsidR="0004033A">
        <w:rPr>
          <w:bCs/>
          <w:sz w:val="28"/>
          <w:szCs w:val="28"/>
          <w:lang w:val="ru-RU"/>
        </w:rPr>
        <w:t>3</w:t>
      </w:r>
      <w:r w:rsidR="00E50963" w:rsidRPr="00C472F9">
        <w:rPr>
          <w:bCs/>
          <w:sz w:val="28"/>
          <w:szCs w:val="28"/>
          <w:lang w:val="ru-RU"/>
        </w:rPr>
        <w:t>.</w:t>
      </w:r>
      <w:r w:rsidR="00E50963" w:rsidRPr="00C472F9"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Учреждение</w:t>
      </w:r>
      <w:r w:rsidR="00E50963" w:rsidRPr="00C472F9">
        <w:rPr>
          <w:sz w:val="28"/>
          <w:szCs w:val="28"/>
          <w:lang w:val="ru-RU"/>
        </w:rPr>
        <w:t xml:space="preserve"> отвечает по своим обязательствам всем находящимся у не</w:t>
      </w:r>
      <w:r w:rsidR="00856EC3">
        <w:rPr>
          <w:sz w:val="28"/>
          <w:szCs w:val="28"/>
          <w:lang w:val="ru-RU"/>
        </w:rPr>
        <w:t>го</w:t>
      </w:r>
      <w:r w:rsidR="00E50963" w:rsidRPr="00C472F9">
        <w:rPr>
          <w:sz w:val="28"/>
          <w:szCs w:val="28"/>
          <w:lang w:val="ru-RU"/>
        </w:rPr>
        <w:t xml:space="preserve"> на праве оперативного управления имуществом, как закрепленным за </w:t>
      </w:r>
      <w:r>
        <w:rPr>
          <w:bCs/>
          <w:sz w:val="28"/>
          <w:szCs w:val="28"/>
          <w:lang w:val="ru-RU"/>
        </w:rPr>
        <w:t>Учреждением</w:t>
      </w:r>
      <w:r w:rsidR="00E50963" w:rsidRPr="00C472F9">
        <w:rPr>
          <w:sz w:val="28"/>
          <w:szCs w:val="28"/>
          <w:lang w:val="ru-RU"/>
        </w:rPr>
        <w:t xml:space="preserve">, так и приобретенным за счет доходов, полученных от приносящей доход деятельности, за исключением особо ценного движимого имущества, закрепленного за </w:t>
      </w:r>
      <w:r>
        <w:rPr>
          <w:bCs/>
          <w:sz w:val="28"/>
          <w:szCs w:val="28"/>
          <w:lang w:val="ru-RU"/>
        </w:rPr>
        <w:t>Учреждением</w:t>
      </w:r>
      <w:r w:rsidR="00E50963" w:rsidRPr="00C472F9">
        <w:rPr>
          <w:sz w:val="28"/>
          <w:szCs w:val="28"/>
          <w:lang w:val="ru-RU"/>
        </w:rPr>
        <w:t xml:space="preserve"> или приобретенного </w:t>
      </w:r>
      <w:r w:rsidR="00B24A87">
        <w:rPr>
          <w:bCs/>
          <w:sz w:val="28"/>
          <w:szCs w:val="28"/>
          <w:lang w:val="ru-RU"/>
        </w:rPr>
        <w:t>Учреждением</w:t>
      </w:r>
      <w:r w:rsidR="00E50963" w:rsidRPr="00C472F9">
        <w:rPr>
          <w:sz w:val="28"/>
          <w:szCs w:val="28"/>
          <w:lang w:val="ru-RU"/>
        </w:rPr>
        <w:t xml:space="preserve"> за счет выделенных </w:t>
      </w:r>
      <w:r w:rsidR="00B24A87">
        <w:rPr>
          <w:sz w:val="28"/>
          <w:szCs w:val="28"/>
          <w:lang w:val="ru-RU"/>
        </w:rPr>
        <w:t xml:space="preserve">Учредителем </w:t>
      </w:r>
      <w:r w:rsidR="00E50963" w:rsidRPr="00C472F9">
        <w:rPr>
          <w:sz w:val="28"/>
          <w:szCs w:val="28"/>
          <w:lang w:val="ru-RU"/>
        </w:rPr>
        <w:t xml:space="preserve">средств, а также недвижимого имущества. </w:t>
      </w:r>
      <w:r w:rsidR="00B24A87">
        <w:rPr>
          <w:sz w:val="28"/>
          <w:szCs w:val="28"/>
          <w:lang w:val="ru-RU"/>
        </w:rPr>
        <w:t>Учредитель</w:t>
      </w:r>
      <w:r w:rsidR="00E50963" w:rsidRPr="00C472F9">
        <w:rPr>
          <w:sz w:val="28"/>
          <w:szCs w:val="28"/>
          <w:lang w:val="ru-RU"/>
        </w:rPr>
        <w:t xml:space="preserve"> не несет ответственности по обязательствам </w:t>
      </w:r>
      <w:r w:rsidR="00B24A87">
        <w:rPr>
          <w:bCs/>
          <w:sz w:val="28"/>
          <w:szCs w:val="28"/>
          <w:lang w:val="ru-RU"/>
        </w:rPr>
        <w:t>Учреждения</w:t>
      </w:r>
      <w:r w:rsidR="00E50963" w:rsidRPr="00C472F9">
        <w:rPr>
          <w:sz w:val="28"/>
          <w:szCs w:val="28"/>
          <w:lang w:val="ru-RU"/>
        </w:rPr>
        <w:t>.</w:t>
      </w:r>
    </w:p>
    <w:p w:rsidR="0046539A" w:rsidRDefault="0004033A" w:rsidP="00D06917">
      <w:pPr>
        <w:pStyle w:val="ConsNonformat"/>
        <w:tabs>
          <w:tab w:val="left" w:pos="7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="00E50963" w:rsidRPr="00032A4D">
        <w:rPr>
          <w:rFonts w:ascii="Times New Roman" w:hAnsi="Times New Roman"/>
          <w:sz w:val="28"/>
          <w:szCs w:val="28"/>
        </w:rPr>
        <w:t xml:space="preserve">. </w:t>
      </w:r>
      <w:r w:rsidR="00B24A87">
        <w:rPr>
          <w:rFonts w:ascii="Times New Roman" w:hAnsi="Times New Roman"/>
          <w:bCs/>
          <w:sz w:val="28"/>
          <w:szCs w:val="28"/>
        </w:rPr>
        <w:t>Учреждение</w:t>
      </w:r>
      <w:r w:rsidR="00E50963" w:rsidRPr="00032A4D">
        <w:rPr>
          <w:rFonts w:ascii="Times New Roman" w:hAnsi="Times New Roman"/>
          <w:sz w:val="28"/>
          <w:szCs w:val="28"/>
        </w:rPr>
        <w:t xml:space="preserve"> не отвечает по обязательствам Российской</w:t>
      </w:r>
      <w:r w:rsidR="00E50963" w:rsidRPr="00C472F9">
        <w:rPr>
          <w:rFonts w:ascii="Times New Roman" w:hAnsi="Times New Roman"/>
          <w:sz w:val="28"/>
          <w:szCs w:val="28"/>
        </w:rPr>
        <w:t xml:space="preserve"> Федерации, </w:t>
      </w:r>
      <w:r w:rsidR="0046539A" w:rsidRPr="00C472F9">
        <w:rPr>
          <w:rFonts w:ascii="Times New Roman" w:hAnsi="Times New Roman"/>
          <w:sz w:val="28"/>
          <w:szCs w:val="28"/>
        </w:rPr>
        <w:t>Республики Татарстан</w:t>
      </w:r>
      <w:r w:rsidR="00E50963" w:rsidRPr="00C472F9">
        <w:rPr>
          <w:rFonts w:ascii="Times New Roman" w:hAnsi="Times New Roman"/>
          <w:sz w:val="28"/>
          <w:szCs w:val="28"/>
        </w:rPr>
        <w:t xml:space="preserve">, </w:t>
      </w:r>
      <w:r w:rsidR="00B24A87">
        <w:rPr>
          <w:rFonts w:ascii="Times New Roman" w:hAnsi="Times New Roman"/>
          <w:sz w:val="28"/>
          <w:szCs w:val="28"/>
        </w:rPr>
        <w:t>Агрызского</w:t>
      </w:r>
      <w:r w:rsidR="0046539A" w:rsidRPr="00C472F9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Татарстан.</w:t>
      </w:r>
    </w:p>
    <w:p w:rsidR="00E50963" w:rsidRPr="00C472F9" w:rsidRDefault="00E50963" w:rsidP="00D06917">
      <w:pPr>
        <w:tabs>
          <w:tab w:val="left" w:pos="720"/>
        </w:tabs>
        <w:ind w:firstLine="567"/>
        <w:jc w:val="both"/>
        <w:rPr>
          <w:bCs/>
          <w:sz w:val="28"/>
          <w:szCs w:val="28"/>
          <w:lang w:val="ru-RU"/>
        </w:rPr>
      </w:pPr>
      <w:r w:rsidRPr="00C472F9">
        <w:rPr>
          <w:bCs/>
          <w:sz w:val="28"/>
          <w:szCs w:val="28"/>
          <w:lang w:val="ru-RU"/>
        </w:rPr>
        <w:t>1.1</w:t>
      </w:r>
      <w:r w:rsidR="0004033A">
        <w:rPr>
          <w:bCs/>
          <w:sz w:val="28"/>
          <w:szCs w:val="28"/>
          <w:lang w:val="ru-RU"/>
        </w:rPr>
        <w:t>5</w:t>
      </w:r>
      <w:r w:rsidRPr="00C472F9">
        <w:rPr>
          <w:bCs/>
          <w:sz w:val="28"/>
          <w:szCs w:val="28"/>
          <w:lang w:val="ru-RU"/>
        </w:rPr>
        <w:t xml:space="preserve">. Право юридического лица у </w:t>
      </w:r>
      <w:r w:rsidR="00B24A87">
        <w:rPr>
          <w:bCs/>
          <w:sz w:val="28"/>
          <w:szCs w:val="28"/>
          <w:lang w:val="ru-RU"/>
        </w:rPr>
        <w:t>Учреждения</w:t>
      </w:r>
      <w:r w:rsidRPr="00C472F9">
        <w:rPr>
          <w:bCs/>
          <w:sz w:val="28"/>
          <w:szCs w:val="28"/>
          <w:lang w:val="ru-RU"/>
        </w:rPr>
        <w:t xml:space="preserve"> в части ведения финансово-хозяйственной деятельности, предусмотренной настоящим Уставом и направленной на подготовку образовательного процесса, возникает </w:t>
      </w:r>
      <w:r w:rsidRPr="00C472F9">
        <w:rPr>
          <w:sz w:val="28"/>
          <w:szCs w:val="28"/>
          <w:lang w:val="ru-RU"/>
        </w:rPr>
        <w:t xml:space="preserve">с момента </w:t>
      </w:r>
      <w:r w:rsidRPr="00C472F9">
        <w:rPr>
          <w:bCs/>
          <w:sz w:val="28"/>
          <w:szCs w:val="28"/>
          <w:lang w:val="ru-RU"/>
        </w:rPr>
        <w:t xml:space="preserve">внесения записи в Единый государственный реестр юридических лиц. </w:t>
      </w:r>
    </w:p>
    <w:p w:rsidR="0004033A" w:rsidRPr="0004033A" w:rsidRDefault="0004033A" w:rsidP="00D06917">
      <w:pPr>
        <w:tabs>
          <w:tab w:val="left" w:pos="720"/>
        </w:tabs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1.16. </w:t>
      </w:r>
      <w:r w:rsidR="00B24A87">
        <w:rPr>
          <w:bCs/>
          <w:sz w:val="28"/>
          <w:szCs w:val="28"/>
          <w:lang w:val="ru-RU"/>
        </w:rPr>
        <w:t>Учреждение</w:t>
      </w:r>
      <w:r w:rsidRPr="00C472F9">
        <w:rPr>
          <w:bCs/>
          <w:sz w:val="28"/>
          <w:szCs w:val="28"/>
          <w:lang w:val="ru-RU"/>
        </w:rPr>
        <w:t xml:space="preserve"> </w:t>
      </w:r>
      <w:r w:rsidRPr="0004033A">
        <w:rPr>
          <w:bCs/>
          <w:sz w:val="28"/>
          <w:szCs w:val="28"/>
          <w:lang w:val="ru-RU"/>
        </w:rPr>
        <w:t>осуществляет образовательную деятельность на основании специального разрешения – лицензии на осуществление образовательной деятельности.</w:t>
      </w:r>
    </w:p>
    <w:p w:rsidR="0004033A" w:rsidRPr="00990097" w:rsidRDefault="0004033A" w:rsidP="00D06917">
      <w:pPr>
        <w:ind w:firstLine="567"/>
        <w:jc w:val="both"/>
        <w:rPr>
          <w:bCs/>
          <w:sz w:val="28"/>
          <w:szCs w:val="28"/>
          <w:lang w:val="ru-RU"/>
        </w:rPr>
      </w:pPr>
      <w:r w:rsidRPr="00990097">
        <w:rPr>
          <w:bCs/>
          <w:sz w:val="28"/>
          <w:szCs w:val="28"/>
          <w:lang w:val="ru-RU"/>
        </w:rPr>
        <w:lastRenderedPageBreak/>
        <w:t xml:space="preserve">1.17. </w:t>
      </w:r>
      <w:r w:rsidR="00B24A87">
        <w:rPr>
          <w:bCs/>
          <w:sz w:val="28"/>
          <w:szCs w:val="28"/>
          <w:lang w:val="ru-RU"/>
        </w:rPr>
        <w:t>Учреждение</w:t>
      </w:r>
      <w:r w:rsidRPr="00990097">
        <w:rPr>
          <w:bCs/>
          <w:sz w:val="28"/>
          <w:szCs w:val="28"/>
          <w:lang w:val="ru-RU"/>
        </w:rPr>
        <w:t xml:space="preserve">  осуществляет образовательную деятельность на основании специального документа</w:t>
      </w:r>
      <w:r w:rsidR="009A4336" w:rsidRPr="00990097">
        <w:rPr>
          <w:bCs/>
          <w:sz w:val="28"/>
          <w:szCs w:val="28"/>
          <w:lang w:val="ru-RU"/>
        </w:rPr>
        <w:t xml:space="preserve"> - свидетельства о государственной аккредитации</w:t>
      </w:r>
      <w:r w:rsidRPr="00990097">
        <w:rPr>
          <w:bCs/>
          <w:sz w:val="28"/>
          <w:szCs w:val="28"/>
          <w:lang w:val="ru-RU"/>
        </w:rPr>
        <w:t xml:space="preserve">, подтверждающего соответствие </w:t>
      </w:r>
      <w:r w:rsidRPr="00990097">
        <w:rPr>
          <w:sz w:val="28"/>
          <w:szCs w:val="28"/>
          <w:lang w:val="ru-RU"/>
        </w:rPr>
        <w:t xml:space="preserve">федеральным государственным образовательным стандартам образовательной деятельности по основным образовательным программам </w:t>
      </w:r>
      <w:r w:rsidR="009A4336" w:rsidRPr="00990097">
        <w:rPr>
          <w:sz w:val="28"/>
          <w:szCs w:val="28"/>
          <w:lang w:val="ru-RU"/>
        </w:rPr>
        <w:t xml:space="preserve">– образовательным программам </w:t>
      </w:r>
      <w:r w:rsidRPr="00990097">
        <w:rPr>
          <w:sz w:val="28"/>
          <w:szCs w:val="28"/>
          <w:lang w:val="ru-RU"/>
        </w:rPr>
        <w:t>начального общего, основного общего и среднего общего образования</w:t>
      </w:r>
      <w:r w:rsidRPr="00990097">
        <w:rPr>
          <w:bCs/>
          <w:sz w:val="28"/>
          <w:szCs w:val="28"/>
          <w:lang w:val="ru-RU"/>
        </w:rPr>
        <w:t>.</w:t>
      </w:r>
    </w:p>
    <w:p w:rsidR="00E50963" w:rsidRPr="001D0573" w:rsidRDefault="00E50963" w:rsidP="00D06917">
      <w:pPr>
        <w:pStyle w:val="p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09C0">
        <w:rPr>
          <w:sz w:val="28"/>
          <w:szCs w:val="28"/>
        </w:rPr>
        <w:t>1.1</w:t>
      </w:r>
      <w:r w:rsidR="0004033A">
        <w:rPr>
          <w:sz w:val="28"/>
          <w:szCs w:val="28"/>
        </w:rPr>
        <w:t>8</w:t>
      </w:r>
      <w:r w:rsidRPr="008F09C0">
        <w:rPr>
          <w:sz w:val="28"/>
          <w:szCs w:val="28"/>
        </w:rPr>
        <w:t xml:space="preserve">. </w:t>
      </w:r>
      <w:r w:rsidR="00B24A87">
        <w:rPr>
          <w:sz w:val="28"/>
          <w:szCs w:val="28"/>
        </w:rPr>
        <w:t>Учреждение</w:t>
      </w:r>
      <w:r w:rsidRPr="008F09C0">
        <w:rPr>
          <w:sz w:val="28"/>
          <w:szCs w:val="28"/>
        </w:rPr>
        <w:t xml:space="preserve"> в соответствии с законодательством Российской Федерации </w:t>
      </w:r>
      <w:r w:rsidR="001D0573" w:rsidRPr="008F09C0">
        <w:rPr>
          <w:sz w:val="28"/>
          <w:szCs w:val="28"/>
        </w:rPr>
        <w:t>в целях выполнения стоящих перед ним задач имеет право устанавливать прямые</w:t>
      </w:r>
      <w:r w:rsidR="001D0573" w:rsidRPr="001D0573">
        <w:rPr>
          <w:sz w:val="28"/>
          <w:szCs w:val="28"/>
        </w:rPr>
        <w:t xml:space="preserve"> </w:t>
      </w:r>
      <w:r w:rsidR="001D0573">
        <w:rPr>
          <w:sz w:val="28"/>
          <w:szCs w:val="28"/>
        </w:rPr>
        <w:t>с</w:t>
      </w:r>
      <w:r w:rsidR="001D0573" w:rsidRPr="001D0573">
        <w:rPr>
          <w:sz w:val="28"/>
          <w:szCs w:val="28"/>
        </w:rPr>
        <w:t>вязи с предприятиями, учреждениями и организациями, в том числе и иностранными, может вступать в педагогические, научные и иные объединения, принимать участие в работе конгрессов, конференций и т.п.</w:t>
      </w:r>
      <w:r w:rsidR="001D0573">
        <w:rPr>
          <w:sz w:val="28"/>
          <w:szCs w:val="28"/>
        </w:rPr>
        <w:t xml:space="preserve"> </w:t>
      </w:r>
      <w:r w:rsidR="00B24A87">
        <w:rPr>
          <w:sz w:val="28"/>
          <w:szCs w:val="28"/>
        </w:rPr>
        <w:t>Учреждение</w:t>
      </w:r>
      <w:r w:rsidR="001D0573">
        <w:rPr>
          <w:sz w:val="28"/>
          <w:szCs w:val="28"/>
        </w:rPr>
        <w:t xml:space="preserve"> </w:t>
      </w:r>
      <w:r w:rsidRPr="001D0573">
        <w:rPr>
          <w:sz w:val="28"/>
          <w:szCs w:val="28"/>
        </w:rPr>
        <w:t>вправе участвовать в создании образовательных объединений в форме ассоциаций или союзов. Указанные образовательные объединения создаются в целях развития и совершенствования образования и действуют в соответствии со своими уставами.</w:t>
      </w:r>
    </w:p>
    <w:p w:rsidR="00E50963" w:rsidRPr="00424844" w:rsidRDefault="0004033A" w:rsidP="00D06917">
      <w:pPr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1.19</w:t>
      </w:r>
      <w:r w:rsidR="00E50963" w:rsidRPr="001D0573">
        <w:rPr>
          <w:sz w:val="28"/>
          <w:szCs w:val="28"/>
          <w:lang w:val="ru-RU"/>
        </w:rPr>
        <w:t xml:space="preserve">. В </w:t>
      </w:r>
      <w:r w:rsidR="00B24A87">
        <w:rPr>
          <w:sz w:val="28"/>
          <w:szCs w:val="28"/>
          <w:lang w:val="ru-RU"/>
        </w:rPr>
        <w:t>Учреждении</w:t>
      </w:r>
      <w:r w:rsidR="00E50963" w:rsidRPr="001D0573">
        <w:rPr>
          <w:sz w:val="28"/>
          <w:szCs w:val="28"/>
          <w:lang w:val="ru-RU"/>
        </w:rPr>
        <w:t xml:space="preserve"> </w:t>
      </w:r>
      <w:r w:rsidR="00FB46A8" w:rsidRPr="00424844">
        <w:rPr>
          <w:sz w:val="28"/>
          <w:szCs w:val="28"/>
          <w:lang w:val="ru-RU"/>
        </w:rPr>
        <w:t>не допускаются</w:t>
      </w:r>
      <w:r w:rsidR="00FB46A8" w:rsidRPr="001D0573">
        <w:rPr>
          <w:sz w:val="28"/>
          <w:szCs w:val="28"/>
          <w:lang w:val="ru-RU"/>
        </w:rPr>
        <w:t xml:space="preserve"> </w:t>
      </w:r>
      <w:r w:rsidR="00E50963" w:rsidRPr="001D0573">
        <w:rPr>
          <w:sz w:val="28"/>
          <w:szCs w:val="28"/>
          <w:lang w:val="ru-RU"/>
        </w:rPr>
        <w:t>создание и деятельность организационных структур</w:t>
      </w:r>
      <w:r w:rsidR="00E50963" w:rsidRPr="00C472F9">
        <w:rPr>
          <w:sz w:val="28"/>
          <w:szCs w:val="28"/>
          <w:lang w:val="ru-RU"/>
        </w:rPr>
        <w:t xml:space="preserve"> политических партий, общественно-политических и </w:t>
      </w:r>
      <w:r w:rsidR="00E50963" w:rsidRPr="00424844">
        <w:rPr>
          <w:sz w:val="28"/>
          <w:szCs w:val="28"/>
          <w:lang w:val="ru-RU"/>
        </w:rPr>
        <w:t>религиозных движений и организаций (объединений).</w:t>
      </w:r>
    </w:p>
    <w:p w:rsidR="001D0573" w:rsidRPr="00424844" w:rsidRDefault="0004033A" w:rsidP="00D06917">
      <w:pPr>
        <w:autoSpaceDE w:val="0"/>
        <w:ind w:firstLine="567"/>
        <w:jc w:val="both"/>
        <w:rPr>
          <w:sz w:val="28"/>
          <w:szCs w:val="28"/>
          <w:lang w:val="ru-RU"/>
        </w:rPr>
      </w:pPr>
      <w:r w:rsidRPr="00424844">
        <w:rPr>
          <w:sz w:val="28"/>
          <w:szCs w:val="28"/>
          <w:lang w:val="ru-RU"/>
        </w:rPr>
        <w:t>1.20</w:t>
      </w:r>
      <w:r w:rsidR="001D0573" w:rsidRPr="00424844">
        <w:rPr>
          <w:sz w:val="28"/>
          <w:szCs w:val="28"/>
          <w:lang w:val="ru-RU"/>
        </w:rPr>
        <w:t xml:space="preserve">.  </w:t>
      </w:r>
      <w:r w:rsidR="004328D5">
        <w:rPr>
          <w:sz w:val="28"/>
          <w:szCs w:val="28"/>
          <w:lang w:val="ru-RU"/>
        </w:rPr>
        <w:t>Учреждение</w:t>
      </w:r>
      <w:r w:rsidR="001D0573" w:rsidRPr="00424844">
        <w:rPr>
          <w:sz w:val="28"/>
          <w:szCs w:val="28"/>
          <w:lang w:val="ru-RU"/>
        </w:rPr>
        <w:t xml:space="preserve"> функционирует в помещении, отвечающем санитарно-гигиеническим, противоэпидемиологическим требованиям и правилам пожарной безопасности.</w:t>
      </w:r>
    </w:p>
    <w:p w:rsidR="00775E8A" w:rsidRPr="00424844" w:rsidRDefault="0004033A" w:rsidP="00D06917">
      <w:pPr>
        <w:tabs>
          <w:tab w:val="left" w:pos="720"/>
        </w:tabs>
        <w:ind w:firstLine="567"/>
        <w:jc w:val="both"/>
        <w:rPr>
          <w:bCs/>
          <w:sz w:val="28"/>
          <w:szCs w:val="28"/>
          <w:lang w:val="ru-RU"/>
        </w:rPr>
      </w:pPr>
      <w:r w:rsidRPr="00424844">
        <w:rPr>
          <w:bCs/>
          <w:sz w:val="28"/>
          <w:szCs w:val="28"/>
          <w:lang w:val="ru-RU"/>
        </w:rPr>
        <w:tab/>
      </w:r>
      <w:r w:rsidRPr="005F765A">
        <w:rPr>
          <w:bCs/>
          <w:sz w:val="28"/>
          <w:szCs w:val="28"/>
          <w:lang w:val="ru-RU"/>
        </w:rPr>
        <w:t>1.21</w:t>
      </w:r>
      <w:r w:rsidR="00E50963" w:rsidRPr="005F765A">
        <w:rPr>
          <w:bCs/>
          <w:sz w:val="28"/>
          <w:szCs w:val="28"/>
          <w:lang w:val="ru-RU"/>
        </w:rPr>
        <w:t>.</w:t>
      </w:r>
      <w:r w:rsidR="00E50963" w:rsidRPr="005F765A">
        <w:rPr>
          <w:bCs/>
          <w:sz w:val="28"/>
          <w:szCs w:val="28"/>
          <w:lang w:val="ru-RU"/>
        </w:rPr>
        <w:tab/>
        <w:t xml:space="preserve">Медицинское обслуживание </w:t>
      </w:r>
      <w:r w:rsidR="00281C69">
        <w:rPr>
          <w:bCs/>
          <w:sz w:val="28"/>
          <w:szCs w:val="28"/>
          <w:lang w:val="ru-RU"/>
        </w:rPr>
        <w:t>уча</w:t>
      </w:r>
      <w:r w:rsidR="007C46E3">
        <w:rPr>
          <w:bCs/>
          <w:sz w:val="28"/>
          <w:szCs w:val="28"/>
          <w:lang w:val="ru-RU"/>
        </w:rPr>
        <w:t>щихся</w:t>
      </w:r>
      <w:r w:rsidR="004328D5">
        <w:rPr>
          <w:bCs/>
          <w:sz w:val="28"/>
          <w:szCs w:val="28"/>
          <w:lang w:val="ru-RU"/>
        </w:rPr>
        <w:t xml:space="preserve"> Учреждения</w:t>
      </w:r>
      <w:r w:rsidR="00E50963" w:rsidRPr="005F765A">
        <w:rPr>
          <w:bCs/>
          <w:sz w:val="28"/>
          <w:szCs w:val="28"/>
          <w:lang w:val="ru-RU"/>
        </w:rPr>
        <w:t xml:space="preserve"> обеспечивается медицинским персоналом</w:t>
      </w:r>
      <w:r w:rsidR="0002740F" w:rsidRPr="005F765A">
        <w:rPr>
          <w:bCs/>
          <w:sz w:val="28"/>
          <w:szCs w:val="28"/>
          <w:lang w:val="ru-RU"/>
        </w:rPr>
        <w:t xml:space="preserve"> на основании договора между </w:t>
      </w:r>
      <w:r w:rsidR="00424844" w:rsidRPr="005F765A">
        <w:rPr>
          <w:kern w:val="36"/>
          <w:sz w:val="28"/>
          <w:szCs w:val="28"/>
          <w:lang w:val="ru-RU" w:eastAsia="ru-RU"/>
        </w:rPr>
        <w:t>ГА</w:t>
      </w:r>
      <w:r w:rsidR="0002740F" w:rsidRPr="005F765A">
        <w:rPr>
          <w:kern w:val="36"/>
          <w:sz w:val="28"/>
          <w:szCs w:val="28"/>
          <w:lang w:val="ru-RU" w:eastAsia="ru-RU"/>
        </w:rPr>
        <w:t>УЗ «</w:t>
      </w:r>
      <w:proofErr w:type="spellStart"/>
      <w:r w:rsidR="004328D5">
        <w:rPr>
          <w:kern w:val="36"/>
          <w:sz w:val="28"/>
          <w:szCs w:val="28"/>
          <w:lang w:val="ru-RU" w:eastAsia="ru-RU"/>
        </w:rPr>
        <w:t>Агрызская</w:t>
      </w:r>
      <w:proofErr w:type="spellEnd"/>
      <w:r w:rsidR="0002740F" w:rsidRPr="005F765A">
        <w:rPr>
          <w:kern w:val="36"/>
          <w:sz w:val="28"/>
          <w:szCs w:val="28"/>
          <w:lang w:val="ru-RU" w:eastAsia="ru-RU"/>
        </w:rPr>
        <w:t xml:space="preserve"> центральная районная больница» и </w:t>
      </w:r>
      <w:r w:rsidR="004328D5">
        <w:rPr>
          <w:bCs/>
          <w:sz w:val="28"/>
          <w:szCs w:val="28"/>
          <w:lang w:val="ru-RU"/>
        </w:rPr>
        <w:t>Учреждением</w:t>
      </w:r>
      <w:r w:rsidR="0002740F" w:rsidRPr="005F765A">
        <w:rPr>
          <w:bCs/>
          <w:sz w:val="28"/>
          <w:szCs w:val="28"/>
          <w:lang w:val="ru-RU"/>
        </w:rPr>
        <w:t>.</w:t>
      </w:r>
    </w:p>
    <w:p w:rsidR="00804084" w:rsidRPr="00424844" w:rsidRDefault="00804084" w:rsidP="00D06917">
      <w:pPr>
        <w:tabs>
          <w:tab w:val="left" w:pos="720"/>
        </w:tabs>
        <w:ind w:firstLine="567"/>
        <w:jc w:val="both"/>
        <w:rPr>
          <w:sz w:val="28"/>
          <w:szCs w:val="28"/>
          <w:lang w:val="ru-RU"/>
        </w:rPr>
      </w:pPr>
      <w:r w:rsidRPr="00424844">
        <w:rPr>
          <w:bCs/>
          <w:sz w:val="28"/>
          <w:szCs w:val="28"/>
          <w:lang w:val="ru-RU"/>
        </w:rPr>
        <w:t>М</w:t>
      </w:r>
      <w:r w:rsidRPr="00424844">
        <w:rPr>
          <w:sz w:val="28"/>
          <w:szCs w:val="28"/>
          <w:lang w:val="ru-RU"/>
        </w:rPr>
        <w:t xml:space="preserve">едицинский персонал </w:t>
      </w:r>
      <w:r w:rsidR="004328D5" w:rsidRPr="004328D5">
        <w:rPr>
          <w:sz w:val="28"/>
          <w:szCs w:val="28"/>
          <w:lang w:val="ru-RU"/>
        </w:rPr>
        <w:t>ГАУЗ «</w:t>
      </w:r>
      <w:proofErr w:type="spellStart"/>
      <w:r w:rsidR="004328D5" w:rsidRPr="004328D5">
        <w:rPr>
          <w:sz w:val="28"/>
          <w:szCs w:val="28"/>
          <w:lang w:val="ru-RU"/>
        </w:rPr>
        <w:t>Агрызская</w:t>
      </w:r>
      <w:proofErr w:type="spellEnd"/>
      <w:r w:rsidR="004328D5" w:rsidRPr="004328D5">
        <w:rPr>
          <w:sz w:val="28"/>
          <w:szCs w:val="28"/>
          <w:lang w:val="ru-RU"/>
        </w:rPr>
        <w:t xml:space="preserve"> центральная районная больница» </w:t>
      </w:r>
      <w:r w:rsidRPr="00424844">
        <w:rPr>
          <w:sz w:val="28"/>
          <w:szCs w:val="28"/>
          <w:lang w:val="ru-RU"/>
        </w:rPr>
        <w:t>осуществляет оказание первичной медико-санитарной помощи, организацию прохождения периодических медицинских осмотров и диспансеризации</w:t>
      </w:r>
      <w:r w:rsidR="00D3277F" w:rsidRPr="00424844">
        <w:rPr>
          <w:sz w:val="28"/>
          <w:szCs w:val="28"/>
          <w:lang w:val="ru-RU"/>
        </w:rPr>
        <w:t>.</w:t>
      </w:r>
    </w:p>
    <w:p w:rsidR="00775E8A" w:rsidRPr="00775E8A" w:rsidRDefault="00FB46A8" w:rsidP="00D06917">
      <w:pPr>
        <w:tabs>
          <w:tab w:val="left" w:pos="720"/>
        </w:tabs>
        <w:ind w:firstLine="567"/>
        <w:jc w:val="both"/>
        <w:rPr>
          <w:bCs/>
          <w:sz w:val="28"/>
          <w:szCs w:val="28"/>
          <w:lang w:val="ru-RU"/>
        </w:rPr>
      </w:pPr>
      <w:r w:rsidRPr="00FB46A8">
        <w:rPr>
          <w:sz w:val="28"/>
          <w:szCs w:val="28"/>
          <w:lang w:val="ru-RU"/>
        </w:rPr>
        <w:t>Администраци</w:t>
      </w:r>
      <w:r>
        <w:rPr>
          <w:sz w:val="28"/>
          <w:szCs w:val="28"/>
          <w:lang w:val="ru-RU"/>
        </w:rPr>
        <w:t>я</w:t>
      </w:r>
      <w:r w:rsidRPr="00FB46A8">
        <w:rPr>
          <w:sz w:val="28"/>
          <w:szCs w:val="28"/>
          <w:lang w:val="ru-RU"/>
        </w:rPr>
        <w:t xml:space="preserve"> Учреждения несет ответственность за соблюдение санитарно-гигиенических норм, режима и качества питания </w:t>
      </w:r>
      <w:r w:rsidR="00E9400F">
        <w:rPr>
          <w:sz w:val="28"/>
          <w:szCs w:val="28"/>
          <w:lang w:val="ru-RU"/>
        </w:rPr>
        <w:t>учащихся</w:t>
      </w:r>
      <w:r w:rsidR="00775E8A" w:rsidRPr="00775E8A">
        <w:rPr>
          <w:bCs/>
          <w:sz w:val="28"/>
          <w:szCs w:val="28"/>
          <w:lang w:val="ru-RU"/>
        </w:rPr>
        <w:t>.</w:t>
      </w:r>
    </w:p>
    <w:p w:rsidR="00775E8A" w:rsidRDefault="004328D5" w:rsidP="00D06917">
      <w:pPr>
        <w:tabs>
          <w:tab w:val="left" w:pos="720"/>
        </w:tabs>
        <w:ind w:firstLine="567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Учреждение</w:t>
      </w:r>
      <w:r w:rsidR="00E50963" w:rsidRPr="00775E8A">
        <w:rPr>
          <w:bCs/>
          <w:sz w:val="28"/>
          <w:szCs w:val="28"/>
          <w:lang w:val="ru-RU"/>
        </w:rPr>
        <w:t xml:space="preserve"> предоставляет помещение с соответствующими условиями для</w:t>
      </w:r>
      <w:r w:rsidR="00E50963" w:rsidRPr="00C472F9">
        <w:rPr>
          <w:bCs/>
          <w:sz w:val="28"/>
          <w:szCs w:val="28"/>
          <w:lang w:val="ru-RU"/>
        </w:rPr>
        <w:t xml:space="preserve"> </w:t>
      </w:r>
      <w:r w:rsidR="00E50963" w:rsidRPr="00775E8A">
        <w:rPr>
          <w:bCs/>
          <w:sz w:val="28"/>
          <w:szCs w:val="28"/>
          <w:lang w:val="ru-RU"/>
        </w:rPr>
        <w:t>работы медицинского персонала.</w:t>
      </w:r>
      <w:r w:rsidR="00775E8A" w:rsidRPr="00775E8A">
        <w:rPr>
          <w:bCs/>
          <w:sz w:val="28"/>
          <w:szCs w:val="28"/>
          <w:lang w:val="ru-RU"/>
        </w:rPr>
        <w:t xml:space="preserve"> </w:t>
      </w:r>
      <w:r w:rsidR="00775E8A" w:rsidRPr="00775E8A">
        <w:rPr>
          <w:sz w:val="28"/>
          <w:szCs w:val="28"/>
          <w:lang w:val="ru-RU"/>
        </w:rPr>
        <w:t>Медицинские услуги в пределах функциональных обязанностей медицинского персонала оказыва</w:t>
      </w:r>
      <w:r w:rsidR="0002740F">
        <w:rPr>
          <w:sz w:val="28"/>
          <w:szCs w:val="28"/>
          <w:lang w:val="ru-RU"/>
        </w:rPr>
        <w:t>ются</w:t>
      </w:r>
      <w:r w:rsidR="00775E8A" w:rsidRPr="00775E8A">
        <w:rPr>
          <w:sz w:val="28"/>
          <w:szCs w:val="28"/>
          <w:lang w:val="ru-RU"/>
        </w:rPr>
        <w:t xml:space="preserve"> бесплатно.</w:t>
      </w:r>
    </w:p>
    <w:p w:rsidR="00775E8A" w:rsidRPr="00775E8A" w:rsidRDefault="00775E8A" w:rsidP="00D06917">
      <w:pPr>
        <w:tabs>
          <w:tab w:val="left" w:pos="720"/>
        </w:tabs>
        <w:ind w:firstLine="567"/>
        <w:jc w:val="both"/>
        <w:rPr>
          <w:sz w:val="28"/>
          <w:szCs w:val="28"/>
          <w:lang w:val="ru-RU"/>
        </w:rPr>
      </w:pPr>
      <w:r w:rsidRPr="00775E8A">
        <w:rPr>
          <w:sz w:val="28"/>
          <w:szCs w:val="28"/>
          <w:lang w:val="ru-RU"/>
        </w:rPr>
        <w:t xml:space="preserve">Работники </w:t>
      </w:r>
      <w:r w:rsidR="004328D5">
        <w:rPr>
          <w:sz w:val="28"/>
          <w:szCs w:val="28"/>
          <w:lang w:val="ru-RU"/>
        </w:rPr>
        <w:t>Учреждения</w:t>
      </w:r>
      <w:r w:rsidRPr="00775E8A">
        <w:rPr>
          <w:sz w:val="28"/>
          <w:szCs w:val="28"/>
          <w:lang w:val="ru-RU"/>
        </w:rPr>
        <w:t xml:space="preserve"> проходят бесплатное медицинское обследование, которое проводится за счет средств бюджета </w:t>
      </w:r>
      <w:r w:rsidR="004328D5">
        <w:rPr>
          <w:sz w:val="28"/>
          <w:szCs w:val="28"/>
          <w:lang w:val="ru-RU"/>
        </w:rPr>
        <w:t>Агрызского</w:t>
      </w:r>
      <w:r w:rsidRPr="00775E8A">
        <w:rPr>
          <w:sz w:val="28"/>
          <w:szCs w:val="28"/>
          <w:lang w:val="ru-RU"/>
        </w:rPr>
        <w:t xml:space="preserve"> муниципального района.</w:t>
      </w:r>
    </w:p>
    <w:p w:rsidR="00E50963" w:rsidRDefault="0004033A" w:rsidP="00D06917">
      <w:pPr>
        <w:tabs>
          <w:tab w:val="left" w:pos="600"/>
          <w:tab w:val="left" w:pos="720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32420B">
        <w:rPr>
          <w:color w:val="000000"/>
          <w:sz w:val="28"/>
          <w:szCs w:val="28"/>
          <w:lang w:val="ru-RU"/>
        </w:rPr>
        <w:t>1.22</w:t>
      </w:r>
      <w:r w:rsidR="00E50963" w:rsidRPr="0032420B">
        <w:rPr>
          <w:color w:val="000000"/>
          <w:sz w:val="28"/>
          <w:szCs w:val="28"/>
          <w:lang w:val="ru-RU"/>
        </w:rPr>
        <w:t>.</w:t>
      </w:r>
      <w:r w:rsidR="00E50963" w:rsidRPr="0032420B">
        <w:rPr>
          <w:color w:val="000000"/>
          <w:sz w:val="28"/>
          <w:szCs w:val="28"/>
          <w:lang w:val="ru-RU"/>
        </w:rPr>
        <w:tab/>
        <w:t xml:space="preserve">Организация питания </w:t>
      </w:r>
      <w:r w:rsidR="00281C69">
        <w:rPr>
          <w:color w:val="000000"/>
          <w:sz w:val="28"/>
          <w:szCs w:val="28"/>
          <w:lang w:val="ru-RU"/>
        </w:rPr>
        <w:t>учащихся</w:t>
      </w:r>
      <w:r w:rsidR="00A43814">
        <w:rPr>
          <w:color w:val="000000"/>
          <w:sz w:val="28"/>
          <w:szCs w:val="28"/>
          <w:lang w:val="ru-RU"/>
        </w:rPr>
        <w:t xml:space="preserve"> </w:t>
      </w:r>
      <w:r w:rsidR="00D20ED5" w:rsidRPr="009C5E83">
        <w:rPr>
          <w:color w:val="000000"/>
          <w:sz w:val="28"/>
          <w:szCs w:val="28"/>
          <w:lang w:val="ru-RU"/>
        </w:rPr>
        <w:t xml:space="preserve">(получение, хранение и учет продуктов питания, производство кулинарной продукции на пищеблоке, создание условий для приема пищи </w:t>
      </w:r>
      <w:r w:rsidR="00020FAF">
        <w:rPr>
          <w:color w:val="000000"/>
          <w:sz w:val="28"/>
          <w:szCs w:val="28"/>
          <w:lang w:val="ru-RU"/>
        </w:rPr>
        <w:t>уча</w:t>
      </w:r>
      <w:r w:rsidR="007C46E3">
        <w:rPr>
          <w:color w:val="000000"/>
          <w:sz w:val="28"/>
          <w:szCs w:val="28"/>
          <w:lang w:val="ru-RU"/>
        </w:rPr>
        <w:t xml:space="preserve">щимися </w:t>
      </w:r>
      <w:r w:rsidR="00D20ED5" w:rsidRPr="009C5E83">
        <w:rPr>
          <w:color w:val="000000"/>
          <w:sz w:val="28"/>
          <w:szCs w:val="28"/>
          <w:lang w:val="ru-RU"/>
        </w:rPr>
        <w:t>и пр.)</w:t>
      </w:r>
      <w:r w:rsidR="00D20ED5">
        <w:rPr>
          <w:color w:val="000000"/>
          <w:sz w:val="28"/>
          <w:szCs w:val="28"/>
          <w:lang w:val="ru-RU"/>
        </w:rPr>
        <w:t xml:space="preserve"> </w:t>
      </w:r>
      <w:r w:rsidR="0032420B" w:rsidRPr="0032420B">
        <w:rPr>
          <w:color w:val="000000"/>
          <w:sz w:val="28"/>
          <w:szCs w:val="28"/>
          <w:lang w:val="ru-RU"/>
        </w:rPr>
        <w:t xml:space="preserve">осуществляется </w:t>
      </w:r>
      <w:r w:rsidR="004328D5">
        <w:rPr>
          <w:color w:val="000000"/>
          <w:sz w:val="28"/>
          <w:szCs w:val="28"/>
          <w:lang w:val="ru-RU"/>
        </w:rPr>
        <w:t>Учреждением</w:t>
      </w:r>
      <w:r w:rsidR="00D20ED5" w:rsidRPr="009C5E83">
        <w:rPr>
          <w:color w:val="000000"/>
          <w:sz w:val="28"/>
          <w:szCs w:val="28"/>
          <w:lang w:val="ru-RU"/>
        </w:rPr>
        <w:t>.</w:t>
      </w:r>
    </w:p>
    <w:p w:rsidR="00775E8A" w:rsidRDefault="00E50963" w:rsidP="00D06917">
      <w:pPr>
        <w:ind w:firstLine="567"/>
        <w:jc w:val="both"/>
        <w:rPr>
          <w:lang w:val="ru-RU"/>
        </w:rPr>
      </w:pPr>
      <w:r w:rsidRPr="00C472F9">
        <w:rPr>
          <w:color w:val="000000"/>
          <w:sz w:val="28"/>
          <w:szCs w:val="28"/>
          <w:lang w:val="ru-RU"/>
        </w:rPr>
        <w:lastRenderedPageBreak/>
        <w:t xml:space="preserve">Для питания </w:t>
      </w:r>
      <w:r w:rsidR="00281C69">
        <w:rPr>
          <w:color w:val="000000"/>
          <w:sz w:val="28"/>
          <w:szCs w:val="28"/>
          <w:lang w:val="ru-RU"/>
        </w:rPr>
        <w:t>уча</w:t>
      </w:r>
      <w:r w:rsidR="007C46E3">
        <w:rPr>
          <w:color w:val="000000"/>
          <w:sz w:val="28"/>
          <w:szCs w:val="28"/>
          <w:lang w:val="ru-RU"/>
        </w:rPr>
        <w:t>щихся</w:t>
      </w:r>
      <w:r w:rsidRPr="00C472F9">
        <w:rPr>
          <w:color w:val="000000"/>
          <w:sz w:val="28"/>
          <w:szCs w:val="28"/>
          <w:lang w:val="ru-RU"/>
        </w:rPr>
        <w:t xml:space="preserve">, а также хранения и приготовления пищи в </w:t>
      </w:r>
      <w:r w:rsidR="004328D5">
        <w:rPr>
          <w:color w:val="000000"/>
          <w:sz w:val="28"/>
          <w:szCs w:val="28"/>
          <w:lang w:val="ru-RU"/>
        </w:rPr>
        <w:t xml:space="preserve">Учреждении </w:t>
      </w:r>
      <w:r w:rsidRPr="00C472F9">
        <w:rPr>
          <w:color w:val="000000"/>
          <w:sz w:val="28"/>
          <w:szCs w:val="28"/>
          <w:lang w:val="ru-RU"/>
        </w:rPr>
        <w:t>выделяются специально приспособленные помещения.</w:t>
      </w:r>
      <w:r w:rsidR="00775E8A" w:rsidRPr="00775E8A">
        <w:rPr>
          <w:lang w:val="ru-RU"/>
        </w:rPr>
        <w:t xml:space="preserve"> </w:t>
      </w:r>
    </w:p>
    <w:p w:rsidR="00E50963" w:rsidRDefault="00775E8A" w:rsidP="00D06917">
      <w:pPr>
        <w:ind w:firstLine="567"/>
        <w:jc w:val="both"/>
        <w:rPr>
          <w:sz w:val="28"/>
          <w:szCs w:val="28"/>
          <w:lang w:val="ru-RU"/>
        </w:rPr>
      </w:pPr>
      <w:r w:rsidRPr="00E33A04">
        <w:rPr>
          <w:sz w:val="28"/>
          <w:szCs w:val="28"/>
          <w:lang w:val="ru-RU"/>
        </w:rPr>
        <w:t xml:space="preserve">Контроль за качеством питания, за санитарным состоянием пищеблока, правильностью хранения, соблюдением сроков реализации продуктов возлагается на директора </w:t>
      </w:r>
      <w:r w:rsidR="004328D5">
        <w:rPr>
          <w:sz w:val="28"/>
          <w:szCs w:val="28"/>
          <w:lang w:val="ru-RU"/>
        </w:rPr>
        <w:t>Учреждения</w:t>
      </w:r>
      <w:r w:rsidRPr="00E33A04">
        <w:rPr>
          <w:sz w:val="28"/>
          <w:szCs w:val="28"/>
          <w:lang w:val="ru-RU"/>
        </w:rPr>
        <w:t>.</w:t>
      </w:r>
    </w:p>
    <w:p w:rsidR="00A141AA" w:rsidRPr="00775E8A" w:rsidRDefault="00A141AA" w:rsidP="00B145DA">
      <w:pPr>
        <w:jc w:val="both"/>
        <w:rPr>
          <w:color w:val="000000"/>
          <w:sz w:val="28"/>
          <w:szCs w:val="28"/>
          <w:lang w:val="ru-RU"/>
        </w:rPr>
      </w:pPr>
    </w:p>
    <w:p w:rsidR="00032A4D" w:rsidRDefault="00E50963" w:rsidP="00D06917">
      <w:pPr>
        <w:jc w:val="center"/>
        <w:rPr>
          <w:b/>
          <w:sz w:val="28"/>
          <w:szCs w:val="28"/>
          <w:lang w:val="ru-RU"/>
        </w:rPr>
      </w:pPr>
      <w:r w:rsidRPr="00C472F9">
        <w:rPr>
          <w:b/>
          <w:sz w:val="28"/>
          <w:szCs w:val="28"/>
          <w:lang w:val="ru-RU"/>
        </w:rPr>
        <w:t xml:space="preserve">2. </w:t>
      </w:r>
      <w:r w:rsidR="00A141AA">
        <w:rPr>
          <w:b/>
          <w:sz w:val="28"/>
          <w:szCs w:val="28"/>
          <w:lang w:val="ru-RU"/>
        </w:rPr>
        <w:t>Предмет</w:t>
      </w:r>
      <w:r w:rsidR="00742426">
        <w:rPr>
          <w:b/>
          <w:sz w:val="28"/>
          <w:szCs w:val="28"/>
          <w:lang w:val="ru-RU"/>
        </w:rPr>
        <w:t xml:space="preserve">, </w:t>
      </w:r>
      <w:r w:rsidR="00A141AA">
        <w:rPr>
          <w:b/>
          <w:sz w:val="28"/>
          <w:szCs w:val="28"/>
          <w:lang w:val="ru-RU"/>
        </w:rPr>
        <w:t>цели деятельности</w:t>
      </w:r>
      <w:r w:rsidR="00032A4D">
        <w:rPr>
          <w:b/>
          <w:sz w:val="28"/>
          <w:szCs w:val="28"/>
          <w:lang w:val="ru-RU"/>
        </w:rPr>
        <w:t>, виды деятельности</w:t>
      </w:r>
    </w:p>
    <w:p w:rsidR="00E50963" w:rsidRDefault="004328D5" w:rsidP="00D0691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Учреждения</w:t>
      </w:r>
    </w:p>
    <w:p w:rsidR="00094423" w:rsidRDefault="00094423" w:rsidP="00D06917">
      <w:pPr>
        <w:jc w:val="center"/>
        <w:rPr>
          <w:b/>
          <w:sz w:val="28"/>
          <w:szCs w:val="28"/>
          <w:lang w:val="ru-RU"/>
        </w:rPr>
      </w:pPr>
    </w:p>
    <w:p w:rsidR="00094423" w:rsidRPr="00094423" w:rsidRDefault="00A141AA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94423">
        <w:rPr>
          <w:sz w:val="28"/>
          <w:szCs w:val="28"/>
          <w:lang w:val="ru-RU" w:eastAsia="ru-RU"/>
        </w:rPr>
        <w:t xml:space="preserve">2.1. </w:t>
      </w:r>
      <w:r w:rsidR="00032A4D" w:rsidRPr="00094423">
        <w:rPr>
          <w:sz w:val="28"/>
          <w:szCs w:val="28"/>
          <w:lang w:val="ru-RU"/>
        </w:rPr>
        <w:t xml:space="preserve">Предметом деятельности </w:t>
      </w:r>
      <w:r w:rsidR="004328D5">
        <w:rPr>
          <w:color w:val="000000"/>
          <w:sz w:val="28"/>
          <w:szCs w:val="28"/>
          <w:lang w:val="ru-RU"/>
        </w:rPr>
        <w:t>Учреждения</w:t>
      </w:r>
      <w:r w:rsidR="00032A4D" w:rsidRPr="00094423">
        <w:rPr>
          <w:color w:val="000000"/>
          <w:sz w:val="28"/>
          <w:szCs w:val="28"/>
          <w:lang w:val="ru-RU"/>
        </w:rPr>
        <w:t xml:space="preserve"> </w:t>
      </w:r>
      <w:r w:rsidR="00032A4D" w:rsidRPr="00094423">
        <w:rPr>
          <w:sz w:val="28"/>
          <w:szCs w:val="28"/>
          <w:lang w:val="ru-RU"/>
        </w:rPr>
        <w:t xml:space="preserve"> является </w:t>
      </w:r>
      <w:r w:rsidR="00B662F2" w:rsidRPr="00094423">
        <w:rPr>
          <w:sz w:val="28"/>
          <w:szCs w:val="28"/>
          <w:lang w:val="ru-RU"/>
        </w:rPr>
        <w:t>оказание населению услуг по предоставлению образования по образовательным программам начального общего, основного общего и среднего общего образования.</w:t>
      </w:r>
      <w:r w:rsidR="00094423" w:rsidRPr="00094423">
        <w:rPr>
          <w:sz w:val="28"/>
          <w:szCs w:val="28"/>
          <w:lang w:val="ru-RU"/>
        </w:rPr>
        <w:t xml:space="preserve"> В ходе осуществлений указанной деятельности </w:t>
      </w:r>
      <w:r w:rsidR="004328D5">
        <w:rPr>
          <w:color w:val="000000"/>
          <w:sz w:val="28"/>
          <w:szCs w:val="28"/>
          <w:lang w:val="ru-RU"/>
        </w:rPr>
        <w:t>Учреждение</w:t>
      </w:r>
      <w:r w:rsidR="00094423" w:rsidRPr="00094423">
        <w:rPr>
          <w:color w:val="000000"/>
          <w:sz w:val="28"/>
          <w:szCs w:val="28"/>
          <w:lang w:val="ru-RU"/>
        </w:rPr>
        <w:t xml:space="preserve"> </w:t>
      </w:r>
      <w:r w:rsidR="00094423" w:rsidRPr="00094423">
        <w:rPr>
          <w:sz w:val="28"/>
          <w:szCs w:val="28"/>
          <w:lang w:val="ru-RU"/>
        </w:rPr>
        <w:t xml:space="preserve"> реализует конституционное право граждан Российской Федерации на получение общедоступного и бесплатного начального общего, основного общего и среднего общего образования в интересах человека, семьи, общества и государства; обеспечивает охрану и укрепление здоровья и создание благоприятных условий для разностороннего развития личности, в том числе возможности удовлетворения потребности </w:t>
      </w:r>
      <w:r w:rsidR="00281C69">
        <w:rPr>
          <w:sz w:val="28"/>
          <w:szCs w:val="28"/>
          <w:lang w:val="ru-RU"/>
        </w:rPr>
        <w:t>уча</w:t>
      </w:r>
      <w:r w:rsidR="007C46E3" w:rsidRPr="007C46E3">
        <w:rPr>
          <w:sz w:val="28"/>
          <w:szCs w:val="28"/>
          <w:lang w:val="ru-RU"/>
        </w:rPr>
        <w:t>щихся</w:t>
      </w:r>
      <w:r w:rsidR="00094423" w:rsidRPr="00094423">
        <w:rPr>
          <w:sz w:val="28"/>
          <w:szCs w:val="28"/>
          <w:lang w:val="ru-RU"/>
        </w:rPr>
        <w:t xml:space="preserve"> в самообразовании и получении дополнительного образования.</w:t>
      </w:r>
    </w:p>
    <w:p w:rsidR="00B662F2" w:rsidRDefault="00B662F2" w:rsidP="00D0691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 </w:t>
      </w:r>
      <w:r w:rsidRPr="00B662F2">
        <w:rPr>
          <w:color w:val="000000"/>
          <w:sz w:val="28"/>
          <w:szCs w:val="28"/>
          <w:lang w:val="ru-RU"/>
        </w:rPr>
        <w:t>Основн</w:t>
      </w:r>
      <w:r w:rsidR="00094423">
        <w:rPr>
          <w:color w:val="000000"/>
          <w:sz w:val="28"/>
          <w:szCs w:val="28"/>
          <w:lang w:val="ru-RU"/>
        </w:rPr>
        <w:t>ыми</w:t>
      </w:r>
      <w:r w:rsidRPr="00B662F2">
        <w:rPr>
          <w:color w:val="000000"/>
          <w:sz w:val="28"/>
          <w:szCs w:val="28"/>
          <w:lang w:val="ru-RU"/>
        </w:rPr>
        <w:t xml:space="preserve"> цел</w:t>
      </w:r>
      <w:r w:rsidR="00094423">
        <w:rPr>
          <w:color w:val="000000"/>
          <w:sz w:val="28"/>
          <w:szCs w:val="28"/>
          <w:lang w:val="ru-RU"/>
        </w:rPr>
        <w:t>ями</w:t>
      </w:r>
      <w:r w:rsidRPr="00B662F2">
        <w:rPr>
          <w:color w:val="000000"/>
          <w:sz w:val="28"/>
          <w:szCs w:val="28"/>
          <w:lang w:val="ru-RU"/>
        </w:rPr>
        <w:t xml:space="preserve"> деятельности </w:t>
      </w:r>
      <w:r w:rsidR="00F434F3">
        <w:rPr>
          <w:color w:val="000000"/>
          <w:sz w:val="28"/>
          <w:szCs w:val="28"/>
          <w:lang w:val="ru-RU"/>
        </w:rPr>
        <w:t>Учреждения</w:t>
      </w:r>
      <w:r w:rsidRPr="00B662F2">
        <w:rPr>
          <w:color w:val="000000"/>
          <w:sz w:val="28"/>
          <w:szCs w:val="28"/>
          <w:lang w:val="ru-RU"/>
        </w:rPr>
        <w:t xml:space="preserve"> </w:t>
      </w:r>
      <w:r w:rsidR="00F043CB">
        <w:rPr>
          <w:color w:val="000000"/>
          <w:sz w:val="28"/>
          <w:szCs w:val="28"/>
          <w:lang w:val="ru-RU"/>
        </w:rPr>
        <w:t>является</w:t>
      </w:r>
      <w:r w:rsidRPr="00B662F2">
        <w:rPr>
          <w:color w:val="000000"/>
          <w:sz w:val="28"/>
          <w:szCs w:val="28"/>
          <w:lang w:val="ru-RU"/>
        </w:rPr>
        <w:t xml:space="preserve">  образовательн</w:t>
      </w:r>
      <w:r w:rsidR="00F043CB">
        <w:rPr>
          <w:color w:val="000000"/>
          <w:sz w:val="28"/>
          <w:szCs w:val="28"/>
          <w:lang w:val="ru-RU"/>
        </w:rPr>
        <w:t>ая</w:t>
      </w:r>
      <w:r w:rsidRPr="00B662F2">
        <w:rPr>
          <w:color w:val="000000"/>
          <w:sz w:val="28"/>
          <w:szCs w:val="28"/>
          <w:lang w:val="ru-RU"/>
        </w:rPr>
        <w:t xml:space="preserve"> </w:t>
      </w:r>
      <w:r w:rsidRPr="00B662F2">
        <w:rPr>
          <w:sz w:val="28"/>
          <w:szCs w:val="28"/>
          <w:lang w:val="ru-RU"/>
        </w:rPr>
        <w:t>деятельност</w:t>
      </w:r>
      <w:r w:rsidR="00F043CB">
        <w:rPr>
          <w:sz w:val="28"/>
          <w:szCs w:val="28"/>
          <w:lang w:val="ru-RU"/>
        </w:rPr>
        <w:t>ь</w:t>
      </w:r>
      <w:r w:rsidRPr="00B662F2">
        <w:rPr>
          <w:sz w:val="28"/>
          <w:szCs w:val="28"/>
          <w:lang w:val="ru-RU"/>
        </w:rPr>
        <w:t xml:space="preserve"> по образовательным программам начального общего, основного общего и среднего общего образования</w:t>
      </w:r>
      <w:r w:rsidR="008578A9">
        <w:rPr>
          <w:sz w:val="28"/>
          <w:szCs w:val="28"/>
          <w:lang w:val="ru-RU"/>
        </w:rPr>
        <w:t>.</w:t>
      </w:r>
    </w:p>
    <w:p w:rsidR="008578A9" w:rsidRPr="00FB46A8" w:rsidRDefault="008578A9" w:rsidP="00D06917">
      <w:pPr>
        <w:ind w:firstLine="709"/>
        <w:jc w:val="both"/>
        <w:rPr>
          <w:color w:val="FF0000"/>
          <w:sz w:val="28"/>
          <w:szCs w:val="28"/>
          <w:lang w:val="ru-RU"/>
        </w:rPr>
      </w:pPr>
      <w:r w:rsidRPr="005F765A">
        <w:rPr>
          <w:sz w:val="28"/>
          <w:szCs w:val="28"/>
          <w:lang w:val="ru-RU" w:eastAsia="ru-RU"/>
        </w:rPr>
        <w:t xml:space="preserve">2.3. </w:t>
      </w:r>
      <w:r w:rsidR="00F434F3" w:rsidRPr="00B62891">
        <w:rPr>
          <w:sz w:val="28"/>
          <w:szCs w:val="28"/>
          <w:lang w:val="ru-RU" w:eastAsia="ru-RU"/>
        </w:rPr>
        <w:t xml:space="preserve">Неосновной целью деятельности Учреждения является образовательная деятельность </w:t>
      </w:r>
      <w:r w:rsidRPr="00B62891">
        <w:rPr>
          <w:sz w:val="28"/>
          <w:szCs w:val="28"/>
          <w:lang w:val="ru-RU"/>
        </w:rPr>
        <w:t>по дополнительным общеобразовательным программам – дополнительным общеразвивающим программам.</w:t>
      </w:r>
      <w:r w:rsidR="00FB46A8">
        <w:rPr>
          <w:color w:val="FF0000"/>
          <w:sz w:val="28"/>
          <w:szCs w:val="28"/>
          <w:lang w:val="ru-RU"/>
        </w:rPr>
        <w:t xml:space="preserve"> </w:t>
      </w:r>
    </w:p>
    <w:p w:rsidR="00F043CB" w:rsidRPr="00321F49" w:rsidRDefault="00F043CB" w:rsidP="00D06917">
      <w:pPr>
        <w:pStyle w:val="normal-p"/>
        <w:shd w:val="clear" w:color="auto" w:fill="FFFFFF"/>
        <w:rPr>
          <w:sz w:val="28"/>
          <w:szCs w:val="28"/>
        </w:rPr>
      </w:pPr>
      <w:r w:rsidRPr="00321F49">
        <w:rPr>
          <w:rStyle w:val="normal-c1"/>
          <w:sz w:val="28"/>
          <w:szCs w:val="28"/>
        </w:rPr>
        <w:t>2.</w:t>
      </w:r>
      <w:r>
        <w:rPr>
          <w:rStyle w:val="normal-c1"/>
          <w:sz w:val="28"/>
          <w:szCs w:val="28"/>
        </w:rPr>
        <w:t>4</w:t>
      </w:r>
      <w:r w:rsidRPr="00321F49">
        <w:rPr>
          <w:rStyle w:val="normal-c1"/>
          <w:sz w:val="28"/>
          <w:szCs w:val="28"/>
        </w:rPr>
        <w:t xml:space="preserve">. </w:t>
      </w:r>
      <w:r w:rsidR="00F434F3">
        <w:rPr>
          <w:rStyle w:val="normal-c1"/>
          <w:sz w:val="28"/>
          <w:szCs w:val="28"/>
        </w:rPr>
        <w:t>Учреждение</w:t>
      </w:r>
      <w:r w:rsidRPr="00321F49">
        <w:rPr>
          <w:rStyle w:val="normal-c-c01"/>
          <w:sz w:val="28"/>
          <w:szCs w:val="28"/>
        </w:rPr>
        <w:t xml:space="preserve"> осуществляет в порядке, установленном законодательством Российской Федерации, следующие основные виды деятельности:</w:t>
      </w:r>
    </w:p>
    <w:p w:rsidR="00F043CB" w:rsidRPr="00321F49" w:rsidRDefault="00F043CB" w:rsidP="00D06917">
      <w:pPr>
        <w:pStyle w:val="normal-p"/>
        <w:shd w:val="clear" w:color="auto" w:fill="FFFFFF"/>
        <w:rPr>
          <w:sz w:val="28"/>
          <w:szCs w:val="28"/>
        </w:rPr>
      </w:pPr>
      <w:r w:rsidRPr="00321F49">
        <w:rPr>
          <w:rStyle w:val="normal-c-c01"/>
          <w:sz w:val="28"/>
          <w:szCs w:val="28"/>
        </w:rPr>
        <w:t>2.</w:t>
      </w:r>
      <w:r>
        <w:rPr>
          <w:rStyle w:val="normal-c-c01"/>
          <w:sz w:val="28"/>
          <w:szCs w:val="28"/>
        </w:rPr>
        <w:t>4</w:t>
      </w:r>
      <w:r w:rsidRPr="00321F49">
        <w:rPr>
          <w:rStyle w:val="normal-c-c01"/>
          <w:sz w:val="28"/>
          <w:szCs w:val="28"/>
        </w:rPr>
        <w:t>.1.  реализация основной общеобразовательной программы начального общего образования;</w:t>
      </w:r>
    </w:p>
    <w:p w:rsidR="00F043CB" w:rsidRPr="00321F49" w:rsidRDefault="00F043CB" w:rsidP="00D06917">
      <w:pPr>
        <w:pStyle w:val="normal-p"/>
        <w:shd w:val="clear" w:color="auto" w:fill="FFFFFF"/>
        <w:rPr>
          <w:sz w:val="28"/>
          <w:szCs w:val="28"/>
        </w:rPr>
      </w:pPr>
      <w:r>
        <w:rPr>
          <w:rStyle w:val="normal-c-c01"/>
          <w:sz w:val="28"/>
          <w:szCs w:val="28"/>
        </w:rPr>
        <w:t>2.4</w:t>
      </w:r>
      <w:r w:rsidRPr="00321F49">
        <w:rPr>
          <w:rStyle w:val="normal-c-c01"/>
          <w:sz w:val="28"/>
          <w:szCs w:val="28"/>
        </w:rPr>
        <w:t>.2. реализация основной общеобразовательной программы основного общего образования;</w:t>
      </w:r>
    </w:p>
    <w:p w:rsidR="00F043CB" w:rsidRDefault="00F043CB" w:rsidP="00D06917">
      <w:pPr>
        <w:pStyle w:val="normal-p"/>
        <w:shd w:val="clear" w:color="auto" w:fill="FFFFFF"/>
        <w:rPr>
          <w:rStyle w:val="normal-c-c01"/>
          <w:sz w:val="28"/>
          <w:szCs w:val="28"/>
        </w:rPr>
      </w:pPr>
      <w:r>
        <w:rPr>
          <w:rStyle w:val="normal-c-c01"/>
          <w:sz w:val="28"/>
          <w:szCs w:val="28"/>
        </w:rPr>
        <w:t>2.4</w:t>
      </w:r>
      <w:r w:rsidRPr="00321F49">
        <w:rPr>
          <w:rStyle w:val="normal-c-c01"/>
          <w:sz w:val="28"/>
          <w:szCs w:val="28"/>
        </w:rPr>
        <w:t>.3. реализация основной общеобразовательной программы среднего общего образования</w:t>
      </w:r>
      <w:r w:rsidR="00755B21">
        <w:rPr>
          <w:rStyle w:val="normal-c-c01"/>
          <w:sz w:val="28"/>
          <w:szCs w:val="28"/>
        </w:rPr>
        <w:t>.</w:t>
      </w:r>
    </w:p>
    <w:p w:rsidR="005C7E99" w:rsidRDefault="009D3D29" w:rsidP="00D06917">
      <w:pPr>
        <w:pStyle w:val="normal-p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2.5. Учреждение </w:t>
      </w:r>
      <w:r w:rsidRPr="00321F49">
        <w:rPr>
          <w:rStyle w:val="normal-c-c01"/>
          <w:sz w:val="28"/>
          <w:szCs w:val="28"/>
        </w:rPr>
        <w:t>осуществляет</w:t>
      </w:r>
      <w:r>
        <w:rPr>
          <w:sz w:val="28"/>
          <w:szCs w:val="28"/>
        </w:rPr>
        <w:t xml:space="preserve"> в порядке, установленном законодательством Российской Федерации, следующие неосновные виды деятельности:</w:t>
      </w:r>
    </w:p>
    <w:p w:rsidR="009D3D29" w:rsidRPr="00B15F2D" w:rsidRDefault="009D3D29" w:rsidP="00D06917">
      <w:pPr>
        <w:pStyle w:val="normal-p"/>
        <w:shd w:val="clear" w:color="auto" w:fill="FFFFFF"/>
        <w:rPr>
          <w:color w:val="auto"/>
          <w:sz w:val="28"/>
          <w:szCs w:val="28"/>
        </w:rPr>
      </w:pPr>
      <w:r w:rsidRPr="00B15F2D">
        <w:rPr>
          <w:color w:val="auto"/>
          <w:sz w:val="28"/>
          <w:szCs w:val="28"/>
        </w:rPr>
        <w:t xml:space="preserve">2.5.1. реализация </w:t>
      </w:r>
      <w:r w:rsidR="00274EE9">
        <w:rPr>
          <w:color w:val="auto"/>
          <w:sz w:val="28"/>
          <w:szCs w:val="28"/>
        </w:rPr>
        <w:t>дополнительных общеразвивающих программ</w:t>
      </w:r>
      <w:r w:rsidR="00CD4A67" w:rsidRPr="00B15F2D">
        <w:rPr>
          <w:color w:val="auto"/>
          <w:sz w:val="28"/>
          <w:szCs w:val="28"/>
        </w:rPr>
        <w:t>.</w:t>
      </w:r>
    </w:p>
    <w:p w:rsidR="00902436" w:rsidRDefault="008578A9" w:rsidP="00D06917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rStyle w:val="normal-c1"/>
          <w:sz w:val="28"/>
          <w:szCs w:val="28"/>
          <w:lang w:val="ru-RU"/>
        </w:rPr>
        <w:t>2.</w:t>
      </w:r>
      <w:r w:rsidR="009D3D29">
        <w:rPr>
          <w:rStyle w:val="normal-c1"/>
          <w:sz w:val="28"/>
          <w:szCs w:val="28"/>
          <w:lang w:val="ru-RU"/>
        </w:rPr>
        <w:t>6</w:t>
      </w:r>
      <w:r>
        <w:rPr>
          <w:rStyle w:val="normal-c1"/>
          <w:sz w:val="28"/>
          <w:szCs w:val="28"/>
          <w:lang w:val="ru-RU"/>
        </w:rPr>
        <w:t xml:space="preserve">. </w:t>
      </w:r>
      <w:r w:rsidR="009D3D29">
        <w:rPr>
          <w:rStyle w:val="normal-c1"/>
          <w:sz w:val="28"/>
          <w:szCs w:val="28"/>
          <w:lang w:val="ru-RU"/>
        </w:rPr>
        <w:t xml:space="preserve">Учреждение </w:t>
      </w:r>
      <w:r w:rsidR="00902436" w:rsidRPr="00224C07">
        <w:rPr>
          <w:sz w:val="28"/>
          <w:szCs w:val="28"/>
          <w:lang w:val="ru-RU" w:eastAsia="ru-RU"/>
        </w:rPr>
        <w:t xml:space="preserve">выполняет муниципальное задание в соответствии с предусмотренными настоящим </w:t>
      </w:r>
      <w:r w:rsidR="00D20ED5">
        <w:rPr>
          <w:sz w:val="28"/>
          <w:szCs w:val="28"/>
          <w:lang w:val="ru-RU" w:eastAsia="ru-RU"/>
        </w:rPr>
        <w:t>У</w:t>
      </w:r>
      <w:r w:rsidR="00902436" w:rsidRPr="00224C07">
        <w:rPr>
          <w:sz w:val="28"/>
          <w:szCs w:val="28"/>
          <w:lang w:val="ru-RU" w:eastAsia="ru-RU"/>
        </w:rPr>
        <w:t>ставом видами деятельности и не вправе отказаться от выполнения муниципального задания.</w:t>
      </w:r>
    </w:p>
    <w:p w:rsidR="005F765A" w:rsidRDefault="009D3D29" w:rsidP="00D06917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  <w:lang w:val="ru-RU"/>
        </w:rPr>
      </w:pPr>
      <w:r>
        <w:rPr>
          <w:rStyle w:val="normal-c1"/>
          <w:sz w:val="28"/>
          <w:szCs w:val="28"/>
          <w:lang w:val="ru-RU"/>
        </w:rPr>
        <w:t>Учреждение</w:t>
      </w:r>
      <w:r w:rsidR="005F765A" w:rsidRPr="00224C07">
        <w:rPr>
          <w:rStyle w:val="normal-c-c01"/>
          <w:sz w:val="28"/>
          <w:szCs w:val="28"/>
          <w:lang w:val="ru-RU"/>
        </w:rPr>
        <w:t xml:space="preserve"> </w:t>
      </w:r>
      <w:r w:rsidR="005F765A" w:rsidRPr="000E52BB">
        <w:rPr>
          <w:sz w:val="28"/>
          <w:szCs w:val="28"/>
          <w:lang w:val="ru-RU"/>
        </w:rPr>
        <w:t xml:space="preserve">вправе сверх установленного муниципального задания </w:t>
      </w:r>
      <w:r w:rsidR="005F765A" w:rsidRPr="000E52BB">
        <w:rPr>
          <w:sz w:val="28"/>
          <w:szCs w:val="28"/>
          <w:lang w:val="ru-RU"/>
        </w:rPr>
        <w:lastRenderedPageBreak/>
        <w:t>выполнять работы, оказывать услуги, относящиеся к е</w:t>
      </w:r>
      <w:r w:rsidR="005F765A">
        <w:rPr>
          <w:sz w:val="28"/>
          <w:szCs w:val="28"/>
          <w:lang w:val="ru-RU"/>
        </w:rPr>
        <w:t>го</w:t>
      </w:r>
      <w:r w:rsidR="005F765A" w:rsidRPr="000E52BB">
        <w:rPr>
          <w:sz w:val="28"/>
          <w:szCs w:val="28"/>
          <w:lang w:val="ru-RU"/>
        </w:rPr>
        <w:t xml:space="preserve"> основным видам деятельности</w:t>
      </w:r>
      <w:r w:rsidR="005F765A">
        <w:rPr>
          <w:sz w:val="28"/>
          <w:szCs w:val="28"/>
          <w:lang w:val="ru-RU"/>
        </w:rPr>
        <w:t>,</w:t>
      </w:r>
      <w:r w:rsidR="005F765A" w:rsidRPr="000E52BB">
        <w:rPr>
          <w:sz w:val="28"/>
          <w:szCs w:val="28"/>
          <w:lang w:val="ru-RU"/>
        </w:rPr>
        <w:t xml:space="preserve"> для граждан и юридических лиц за плату и на одинаковых при оказании одних и тех же услуг условиях. Порядок определения указанной платы устанавливается Учредителем.</w:t>
      </w:r>
    </w:p>
    <w:p w:rsidR="005F765A" w:rsidRPr="005B16FB" w:rsidRDefault="005F765A" w:rsidP="00D06917">
      <w:pPr>
        <w:ind w:firstLine="709"/>
        <w:jc w:val="both"/>
        <w:rPr>
          <w:sz w:val="28"/>
          <w:szCs w:val="28"/>
          <w:lang w:val="ru-RU"/>
        </w:rPr>
      </w:pPr>
      <w:r w:rsidRPr="005B16FB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7</w:t>
      </w:r>
      <w:r w:rsidRPr="005B16FB">
        <w:rPr>
          <w:sz w:val="28"/>
          <w:szCs w:val="28"/>
          <w:lang w:val="ru-RU"/>
        </w:rPr>
        <w:t>.</w:t>
      </w:r>
      <w:r w:rsidRPr="005B16FB">
        <w:rPr>
          <w:sz w:val="28"/>
          <w:szCs w:val="28"/>
          <w:lang w:val="ru-RU"/>
        </w:rPr>
        <w:tab/>
      </w:r>
      <w:r w:rsidR="009D3D29">
        <w:rPr>
          <w:rStyle w:val="normal-c1"/>
          <w:sz w:val="28"/>
          <w:szCs w:val="28"/>
          <w:lang w:val="ru-RU"/>
        </w:rPr>
        <w:t>Учреждение</w:t>
      </w:r>
      <w:r w:rsidRPr="00224C07">
        <w:rPr>
          <w:rStyle w:val="normal-c-c01"/>
          <w:sz w:val="28"/>
          <w:szCs w:val="28"/>
          <w:lang w:val="ru-RU"/>
        </w:rPr>
        <w:t xml:space="preserve"> </w:t>
      </w:r>
      <w:r w:rsidRPr="005B16FB">
        <w:rPr>
          <w:sz w:val="28"/>
          <w:szCs w:val="28"/>
          <w:lang w:val="ru-RU"/>
        </w:rPr>
        <w:t xml:space="preserve">вправе осуществлять образовательную деятельность за счет средств физических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 </w:t>
      </w:r>
    </w:p>
    <w:p w:rsidR="005F765A" w:rsidRPr="006C1645" w:rsidRDefault="005F765A" w:rsidP="00D06917">
      <w:pPr>
        <w:ind w:firstLine="709"/>
        <w:jc w:val="both"/>
        <w:rPr>
          <w:sz w:val="28"/>
          <w:szCs w:val="28"/>
          <w:lang w:val="ru-RU"/>
        </w:rPr>
      </w:pPr>
      <w:r w:rsidRPr="005B16FB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8</w:t>
      </w:r>
      <w:r w:rsidRPr="005B16FB">
        <w:rPr>
          <w:sz w:val="28"/>
          <w:szCs w:val="28"/>
          <w:lang w:val="ru-RU"/>
        </w:rPr>
        <w:t xml:space="preserve">. Доход от оказания платных образовательных услуг используется </w:t>
      </w:r>
      <w:r w:rsidR="009D3D29">
        <w:rPr>
          <w:rStyle w:val="normal-c1"/>
          <w:sz w:val="28"/>
          <w:szCs w:val="28"/>
          <w:lang w:val="ru-RU"/>
        </w:rPr>
        <w:t>Учреждением</w:t>
      </w:r>
      <w:r w:rsidRPr="00224C07">
        <w:rPr>
          <w:rStyle w:val="normal-c-c01"/>
          <w:sz w:val="28"/>
          <w:szCs w:val="28"/>
          <w:lang w:val="ru-RU"/>
        </w:rPr>
        <w:t xml:space="preserve"> </w:t>
      </w:r>
      <w:r w:rsidRPr="005B16FB">
        <w:rPr>
          <w:sz w:val="28"/>
          <w:szCs w:val="28"/>
          <w:lang w:val="ru-RU"/>
        </w:rPr>
        <w:t xml:space="preserve"> в соответствии </w:t>
      </w:r>
      <w:r>
        <w:rPr>
          <w:sz w:val="28"/>
          <w:szCs w:val="28"/>
          <w:lang w:val="ru-RU"/>
        </w:rPr>
        <w:t>с его уставными целями для р</w:t>
      </w:r>
      <w:r w:rsidRPr="006C1645">
        <w:rPr>
          <w:sz w:val="28"/>
          <w:szCs w:val="28"/>
          <w:lang w:val="ru-RU"/>
        </w:rPr>
        <w:t>азвити</w:t>
      </w:r>
      <w:r>
        <w:rPr>
          <w:sz w:val="28"/>
          <w:szCs w:val="28"/>
          <w:lang w:val="ru-RU"/>
        </w:rPr>
        <w:t>я</w:t>
      </w:r>
      <w:r w:rsidRPr="006C1645">
        <w:rPr>
          <w:sz w:val="28"/>
          <w:szCs w:val="28"/>
          <w:lang w:val="ru-RU"/>
        </w:rPr>
        <w:t xml:space="preserve"> </w:t>
      </w:r>
      <w:r w:rsidR="009D3D29">
        <w:rPr>
          <w:rStyle w:val="normal-c1"/>
          <w:sz w:val="28"/>
          <w:szCs w:val="28"/>
          <w:lang w:val="ru-RU"/>
        </w:rPr>
        <w:t>Учреждения</w:t>
      </w:r>
      <w:r w:rsidRPr="00224C07">
        <w:rPr>
          <w:rStyle w:val="normal-c-c01"/>
          <w:sz w:val="28"/>
          <w:szCs w:val="28"/>
          <w:lang w:val="ru-RU"/>
        </w:rPr>
        <w:t xml:space="preserve"> </w:t>
      </w:r>
      <w:r w:rsidRPr="006C1645">
        <w:rPr>
          <w:sz w:val="28"/>
          <w:szCs w:val="28"/>
          <w:lang w:val="ru-RU"/>
        </w:rPr>
        <w:t>и повы</w:t>
      </w:r>
      <w:r>
        <w:rPr>
          <w:sz w:val="28"/>
          <w:szCs w:val="28"/>
          <w:lang w:val="ru-RU"/>
        </w:rPr>
        <w:t>шени</w:t>
      </w:r>
      <w:r w:rsidR="00C32C59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его конкурентоспособности, а также для </w:t>
      </w:r>
      <w:r w:rsidRPr="006C1645">
        <w:rPr>
          <w:sz w:val="28"/>
          <w:szCs w:val="28"/>
          <w:lang w:val="ru-RU"/>
        </w:rPr>
        <w:t>повышени</w:t>
      </w:r>
      <w:r>
        <w:rPr>
          <w:sz w:val="28"/>
          <w:szCs w:val="28"/>
          <w:lang w:val="ru-RU"/>
        </w:rPr>
        <w:t>я</w:t>
      </w:r>
      <w:r w:rsidRPr="006C1645">
        <w:rPr>
          <w:sz w:val="28"/>
          <w:szCs w:val="28"/>
          <w:lang w:val="ru-RU"/>
        </w:rPr>
        <w:t xml:space="preserve"> уровня оплаты труда работников </w:t>
      </w:r>
      <w:r w:rsidR="009D3D29">
        <w:rPr>
          <w:rStyle w:val="normal-c1"/>
          <w:sz w:val="28"/>
          <w:szCs w:val="28"/>
          <w:lang w:val="ru-RU"/>
        </w:rPr>
        <w:t>Учреждения.</w:t>
      </w:r>
    </w:p>
    <w:p w:rsidR="005F765A" w:rsidRPr="005B16FB" w:rsidRDefault="005F765A" w:rsidP="00D06917">
      <w:pPr>
        <w:ind w:firstLine="710"/>
        <w:jc w:val="both"/>
        <w:rPr>
          <w:rFonts w:ascii="PTSerifRegular" w:hAnsi="PTSerifRegular"/>
          <w:sz w:val="28"/>
          <w:szCs w:val="28"/>
          <w:shd w:val="clear" w:color="auto" w:fill="FFFFFF"/>
          <w:lang w:val="ru-RU"/>
        </w:rPr>
      </w:pPr>
      <w:r w:rsidRPr="005B16FB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9</w:t>
      </w:r>
      <w:r w:rsidRPr="005B16FB">
        <w:rPr>
          <w:sz w:val="28"/>
          <w:szCs w:val="28"/>
          <w:lang w:val="ru-RU"/>
        </w:rPr>
        <w:t xml:space="preserve">. </w:t>
      </w:r>
      <w:r w:rsidR="009D3D29">
        <w:rPr>
          <w:rStyle w:val="normal-c1"/>
          <w:sz w:val="28"/>
          <w:szCs w:val="28"/>
          <w:lang w:val="ru-RU"/>
        </w:rPr>
        <w:t>Учреждение</w:t>
      </w:r>
      <w:r w:rsidRPr="005B16FB">
        <w:rPr>
          <w:sz w:val="28"/>
          <w:szCs w:val="28"/>
          <w:lang w:val="ru-RU"/>
        </w:rPr>
        <w:t xml:space="preserve"> вправе осуществлять следующие виды деятельности, </w:t>
      </w:r>
      <w:r w:rsidRPr="005B16FB">
        <w:rPr>
          <w:rFonts w:ascii="PTSerifRegular" w:hAnsi="PTSerifRegular"/>
          <w:sz w:val="28"/>
          <w:szCs w:val="28"/>
          <w:shd w:val="clear" w:color="auto" w:fill="FFFFFF"/>
          <w:lang w:val="ru-RU"/>
        </w:rPr>
        <w:t>не являющиеся основными</w:t>
      </w:r>
      <w:r>
        <w:rPr>
          <w:rFonts w:ascii="PTSerifRegular" w:hAnsi="PTSerifRegular"/>
          <w:sz w:val="28"/>
          <w:szCs w:val="28"/>
          <w:shd w:val="clear" w:color="auto" w:fill="FFFFFF"/>
          <w:lang w:val="ru-RU"/>
        </w:rPr>
        <w:t xml:space="preserve">, </w:t>
      </w:r>
      <w:r w:rsidRPr="005B16FB">
        <w:rPr>
          <w:sz w:val="28"/>
          <w:szCs w:val="28"/>
          <w:lang w:val="ru-RU"/>
        </w:rPr>
        <w:t>в т</w:t>
      </w:r>
      <w:r>
        <w:rPr>
          <w:sz w:val="28"/>
          <w:szCs w:val="28"/>
          <w:lang w:val="ru-RU"/>
        </w:rPr>
        <w:t xml:space="preserve">ом </w:t>
      </w:r>
      <w:r w:rsidRPr="005B16FB">
        <w:rPr>
          <w:sz w:val="28"/>
          <w:szCs w:val="28"/>
          <w:lang w:val="ru-RU"/>
        </w:rPr>
        <w:t>ч</w:t>
      </w:r>
      <w:r>
        <w:rPr>
          <w:sz w:val="28"/>
          <w:szCs w:val="28"/>
          <w:lang w:val="ru-RU"/>
        </w:rPr>
        <w:t>исле</w:t>
      </w:r>
      <w:r w:rsidRPr="005B16FB">
        <w:rPr>
          <w:sz w:val="28"/>
          <w:szCs w:val="28"/>
          <w:lang w:val="ru-RU"/>
        </w:rPr>
        <w:t xml:space="preserve"> приносящие доход</w:t>
      </w:r>
      <w:r w:rsidRPr="005B16FB">
        <w:rPr>
          <w:rFonts w:ascii="PTSerifRegular" w:hAnsi="PTSerifRegular"/>
          <w:sz w:val="28"/>
          <w:szCs w:val="28"/>
          <w:shd w:val="clear" w:color="auto" w:fill="FFFFFF"/>
          <w:lang w:val="ru-RU"/>
        </w:rPr>
        <w:t xml:space="preserve"> и за счет средств физических и </w:t>
      </w:r>
      <w:r w:rsidRPr="005B16FB">
        <w:rPr>
          <w:sz w:val="28"/>
          <w:szCs w:val="28"/>
          <w:lang w:val="ru-RU"/>
        </w:rPr>
        <w:t xml:space="preserve">(или) юридических лиц по договорам об оказании платных услуг, лишь постольку, поскольку это служит достижению целей, ради которых </w:t>
      </w:r>
      <w:r>
        <w:rPr>
          <w:sz w:val="28"/>
          <w:szCs w:val="28"/>
          <w:lang w:val="ru-RU"/>
        </w:rPr>
        <w:t>оно создано:</w:t>
      </w:r>
    </w:p>
    <w:p w:rsidR="0051251F" w:rsidRPr="0051251F" w:rsidRDefault="0051251F" w:rsidP="00D06917">
      <w:pPr>
        <w:pStyle w:val="normal-p"/>
        <w:shd w:val="clear" w:color="auto" w:fill="FFFFFF"/>
        <w:ind w:firstLine="709"/>
        <w:rPr>
          <w:rStyle w:val="normal-c-c01"/>
          <w:sz w:val="28"/>
          <w:szCs w:val="28"/>
        </w:rPr>
      </w:pPr>
      <w:r w:rsidRPr="0051251F">
        <w:rPr>
          <w:rStyle w:val="normal-c-c01"/>
          <w:sz w:val="28"/>
          <w:szCs w:val="28"/>
        </w:rPr>
        <w:t>2.</w:t>
      </w:r>
      <w:r w:rsidR="005F765A">
        <w:rPr>
          <w:rStyle w:val="normal-c-c01"/>
          <w:sz w:val="28"/>
          <w:szCs w:val="28"/>
        </w:rPr>
        <w:t>9</w:t>
      </w:r>
      <w:r w:rsidRPr="0051251F">
        <w:rPr>
          <w:rStyle w:val="normal-c-c01"/>
          <w:sz w:val="28"/>
          <w:szCs w:val="28"/>
        </w:rPr>
        <w:t>.1. О</w:t>
      </w:r>
      <w:r w:rsidRPr="0051251F">
        <w:rPr>
          <w:sz w:val="28"/>
          <w:szCs w:val="28"/>
        </w:rPr>
        <w:t>существление присмотра и ухода за детьми в группах продленного дня.</w:t>
      </w:r>
    </w:p>
    <w:p w:rsidR="0051251F" w:rsidRDefault="005F765A" w:rsidP="00D06917">
      <w:pPr>
        <w:pStyle w:val="normal-p"/>
        <w:shd w:val="clear" w:color="auto" w:fill="FFFFFF"/>
        <w:rPr>
          <w:rStyle w:val="no-spacing-c1"/>
          <w:sz w:val="28"/>
          <w:szCs w:val="28"/>
        </w:rPr>
      </w:pPr>
      <w:r>
        <w:rPr>
          <w:rStyle w:val="no-spacing-c1"/>
          <w:sz w:val="28"/>
          <w:szCs w:val="28"/>
        </w:rPr>
        <w:t>2.9</w:t>
      </w:r>
      <w:r w:rsidR="0051251F" w:rsidRPr="0051251F">
        <w:rPr>
          <w:rStyle w:val="no-spacing-c1"/>
          <w:sz w:val="28"/>
          <w:szCs w:val="28"/>
        </w:rPr>
        <w:t>.2. Организация работы лагеря с дневным пребыванием детей в период каникул.</w:t>
      </w:r>
    </w:p>
    <w:p w:rsidR="0051251F" w:rsidRPr="009F267D" w:rsidRDefault="005F765A" w:rsidP="00D06917">
      <w:pPr>
        <w:pStyle w:val="normal-p"/>
        <w:shd w:val="clear" w:color="auto" w:fill="FFFFFF"/>
        <w:rPr>
          <w:rStyle w:val="normal-c1"/>
          <w:sz w:val="28"/>
          <w:szCs w:val="28"/>
        </w:rPr>
      </w:pPr>
      <w:r>
        <w:rPr>
          <w:rStyle w:val="normal-c1"/>
          <w:sz w:val="28"/>
          <w:szCs w:val="28"/>
        </w:rPr>
        <w:t>2.9</w:t>
      </w:r>
      <w:r w:rsidR="0051251F" w:rsidRPr="009F267D">
        <w:rPr>
          <w:rStyle w:val="normal-c1"/>
          <w:sz w:val="28"/>
          <w:szCs w:val="28"/>
        </w:rPr>
        <w:t>.</w:t>
      </w:r>
      <w:r w:rsidR="0051251F">
        <w:rPr>
          <w:rStyle w:val="normal-c1"/>
          <w:sz w:val="28"/>
          <w:szCs w:val="28"/>
        </w:rPr>
        <w:t>3</w:t>
      </w:r>
      <w:r w:rsidR="0051251F" w:rsidRPr="009F267D">
        <w:rPr>
          <w:rStyle w:val="normal-c1"/>
          <w:sz w:val="28"/>
          <w:szCs w:val="28"/>
        </w:rPr>
        <w:t xml:space="preserve">. </w:t>
      </w:r>
      <w:r w:rsidR="0051251F" w:rsidRPr="009F267D">
        <w:rPr>
          <w:sz w:val="28"/>
          <w:szCs w:val="28"/>
        </w:rPr>
        <w:t>Деятельность по организации и проведению конкурсов, мероприятий, фестивалей.</w:t>
      </w:r>
    </w:p>
    <w:p w:rsidR="0051251F" w:rsidRPr="0051251F" w:rsidRDefault="005F765A" w:rsidP="00D06917">
      <w:pPr>
        <w:pStyle w:val="normal-p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2.9</w:t>
      </w:r>
      <w:r w:rsidR="0051251F">
        <w:rPr>
          <w:sz w:val="28"/>
          <w:szCs w:val="28"/>
        </w:rPr>
        <w:t>.4</w:t>
      </w:r>
      <w:r w:rsidR="0051251F" w:rsidRPr="009F267D">
        <w:rPr>
          <w:sz w:val="28"/>
          <w:szCs w:val="28"/>
        </w:rPr>
        <w:t xml:space="preserve">. Деятельность по организации и постановке театральных </w:t>
      </w:r>
      <w:r w:rsidR="0051251F" w:rsidRPr="0051251F">
        <w:rPr>
          <w:sz w:val="28"/>
          <w:szCs w:val="28"/>
        </w:rPr>
        <w:t xml:space="preserve">представлений, концертов и  прочих  сценических выступлений. </w:t>
      </w:r>
    </w:p>
    <w:p w:rsidR="0051251F" w:rsidRPr="0051251F" w:rsidRDefault="005F765A" w:rsidP="00D06917">
      <w:pPr>
        <w:pStyle w:val="normal-p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2.9</w:t>
      </w:r>
      <w:r w:rsidR="0051251F" w:rsidRPr="0051251F">
        <w:rPr>
          <w:sz w:val="28"/>
          <w:szCs w:val="28"/>
        </w:rPr>
        <w:t>.5. Физкультурно-оздоровительная деятельность (о</w:t>
      </w:r>
      <w:r w:rsidR="0051251F" w:rsidRPr="0051251F">
        <w:rPr>
          <w:rStyle w:val="normal-c1"/>
          <w:sz w:val="28"/>
          <w:szCs w:val="28"/>
        </w:rPr>
        <w:t xml:space="preserve">рганизация и проведение </w:t>
      </w:r>
      <w:r w:rsidR="0051251F" w:rsidRPr="0051251F">
        <w:rPr>
          <w:sz w:val="28"/>
          <w:szCs w:val="28"/>
        </w:rPr>
        <w:t xml:space="preserve">спортивных мероприятий, спортивных праздников, спортивных соревнований и турниров). </w:t>
      </w:r>
    </w:p>
    <w:p w:rsidR="0051251F" w:rsidRPr="0051251F" w:rsidRDefault="005F765A" w:rsidP="00D06917">
      <w:pPr>
        <w:pStyle w:val="normal-p"/>
        <w:shd w:val="clear" w:color="auto" w:fill="FFFFFF"/>
        <w:ind w:firstLine="709"/>
        <w:rPr>
          <w:sz w:val="28"/>
          <w:szCs w:val="28"/>
        </w:rPr>
      </w:pPr>
      <w:r>
        <w:rPr>
          <w:rStyle w:val="normal-c1"/>
          <w:sz w:val="28"/>
          <w:szCs w:val="28"/>
        </w:rPr>
        <w:t>2.9</w:t>
      </w:r>
      <w:r w:rsidR="0051251F" w:rsidRPr="0051251F">
        <w:rPr>
          <w:rStyle w:val="normal-c1"/>
          <w:sz w:val="28"/>
          <w:szCs w:val="28"/>
        </w:rPr>
        <w:t xml:space="preserve">.6. </w:t>
      </w:r>
      <w:r w:rsidR="0051251F" w:rsidRPr="0051251F">
        <w:rPr>
          <w:sz w:val="28"/>
          <w:szCs w:val="28"/>
        </w:rPr>
        <w:t>Оказание консультационных услуг по здоровому образу жизни.</w:t>
      </w:r>
    </w:p>
    <w:p w:rsidR="0051251F" w:rsidRPr="00281C69" w:rsidRDefault="005F765A" w:rsidP="00D06917">
      <w:pPr>
        <w:pStyle w:val="normal-p"/>
        <w:shd w:val="clear" w:color="auto" w:fill="FFFFFF"/>
        <w:rPr>
          <w:color w:val="auto"/>
          <w:sz w:val="28"/>
          <w:szCs w:val="28"/>
        </w:rPr>
      </w:pPr>
      <w:r w:rsidRPr="00281C69">
        <w:rPr>
          <w:color w:val="auto"/>
          <w:sz w:val="28"/>
          <w:szCs w:val="28"/>
        </w:rPr>
        <w:t>2.9</w:t>
      </w:r>
      <w:r w:rsidR="0051251F" w:rsidRPr="00281C69">
        <w:rPr>
          <w:color w:val="auto"/>
          <w:sz w:val="28"/>
          <w:szCs w:val="28"/>
        </w:rPr>
        <w:t>.7. Консультативные услуги (консультирование родителей (законных представителей) детей по  вопросам педагогики, общей и возрастной психологии, психологии семьи и воспитания, по вопросам профессиональной ориентации и получения образования).</w:t>
      </w:r>
    </w:p>
    <w:p w:rsidR="0051251F" w:rsidRPr="00281C69" w:rsidRDefault="005F765A" w:rsidP="00D06917">
      <w:pPr>
        <w:pStyle w:val="normal-p"/>
        <w:shd w:val="clear" w:color="auto" w:fill="FFFFFF"/>
        <w:ind w:firstLine="709"/>
        <w:rPr>
          <w:color w:val="auto"/>
          <w:sz w:val="28"/>
          <w:szCs w:val="28"/>
        </w:rPr>
      </w:pPr>
      <w:r w:rsidRPr="00281C69">
        <w:rPr>
          <w:color w:val="auto"/>
          <w:sz w:val="28"/>
          <w:szCs w:val="28"/>
        </w:rPr>
        <w:t>2.9</w:t>
      </w:r>
      <w:r w:rsidR="0051251F" w:rsidRPr="00281C69">
        <w:rPr>
          <w:color w:val="auto"/>
          <w:sz w:val="28"/>
          <w:szCs w:val="28"/>
        </w:rPr>
        <w:t>.</w:t>
      </w:r>
      <w:r w:rsidR="00281C69" w:rsidRPr="00281C69">
        <w:rPr>
          <w:color w:val="auto"/>
          <w:sz w:val="28"/>
          <w:szCs w:val="28"/>
        </w:rPr>
        <w:t>8</w:t>
      </w:r>
      <w:r w:rsidR="0051251F" w:rsidRPr="00281C69">
        <w:rPr>
          <w:color w:val="auto"/>
          <w:sz w:val="28"/>
          <w:szCs w:val="28"/>
        </w:rPr>
        <w:t>. Издательская деятельность (издание учебно-методических пособий)</w:t>
      </w:r>
    </w:p>
    <w:p w:rsidR="0051251F" w:rsidRPr="0051251F" w:rsidRDefault="005F765A" w:rsidP="00D06917">
      <w:pPr>
        <w:pStyle w:val="normal-p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2.9</w:t>
      </w:r>
      <w:r w:rsidR="0051251F" w:rsidRPr="0051251F">
        <w:rPr>
          <w:sz w:val="28"/>
          <w:szCs w:val="28"/>
        </w:rPr>
        <w:t>.1</w:t>
      </w:r>
      <w:r w:rsidR="00020FAF">
        <w:rPr>
          <w:sz w:val="28"/>
          <w:szCs w:val="28"/>
        </w:rPr>
        <w:t>0</w:t>
      </w:r>
      <w:r w:rsidR="0051251F" w:rsidRPr="0051251F">
        <w:rPr>
          <w:sz w:val="28"/>
          <w:szCs w:val="28"/>
        </w:rPr>
        <w:t>. Услуги по обеспечению доступа к электронным публикациям и оцифрованным образам архивных документов через Интернет.</w:t>
      </w:r>
    </w:p>
    <w:p w:rsidR="0051251F" w:rsidRPr="0051251F" w:rsidRDefault="005F765A" w:rsidP="00D06917">
      <w:pPr>
        <w:pStyle w:val="normal-p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2.9</w:t>
      </w:r>
      <w:r w:rsidR="0051251F" w:rsidRPr="0051251F">
        <w:rPr>
          <w:sz w:val="28"/>
          <w:szCs w:val="28"/>
        </w:rPr>
        <w:t>.1</w:t>
      </w:r>
      <w:r w:rsidR="00020FAF">
        <w:rPr>
          <w:sz w:val="28"/>
          <w:szCs w:val="28"/>
        </w:rPr>
        <w:t>1</w:t>
      </w:r>
      <w:r w:rsidR="0051251F" w:rsidRPr="0051251F">
        <w:rPr>
          <w:sz w:val="28"/>
          <w:szCs w:val="28"/>
        </w:rPr>
        <w:t>. Услуги по сканированию документов.</w:t>
      </w:r>
    </w:p>
    <w:p w:rsidR="00CD09A6" w:rsidRPr="00CD09A6" w:rsidRDefault="005F765A" w:rsidP="006F4B76">
      <w:pPr>
        <w:pStyle w:val="normal-p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2.9</w:t>
      </w:r>
      <w:r w:rsidR="008578A9" w:rsidRPr="009F267D">
        <w:rPr>
          <w:sz w:val="28"/>
          <w:szCs w:val="28"/>
        </w:rPr>
        <w:t>.</w:t>
      </w:r>
      <w:r w:rsidR="0051251F">
        <w:rPr>
          <w:sz w:val="28"/>
          <w:szCs w:val="28"/>
        </w:rPr>
        <w:t>1</w:t>
      </w:r>
      <w:r w:rsidR="00020FAF">
        <w:rPr>
          <w:sz w:val="28"/>
          <w:szCs w:val="28"/>
        </w:rPr>
        <w:t>2</w:t>
      </w:r>
      <w:r w:rsidR="008578A9" w:rsidRPr="009F267D">
        <w:rPr>
          <w:sz w:val="28"/>
          <w:szCs w:val="28"/>
        </w:rPr>
        <w:t>. Де</w:t>
      </w:r>
      <w:r w:rsidR="00CD09A6">
        <w:rPr>
          <w:sz w:val="28"/>
          <w:szCs w:val="28"/>
        </w:rPr>
        <w:t>ятельность в области фотографии</w:t>
      </w:r>
    </w:p>
    <w:p w:rsidR="0051251F" w:rsidRPr="006053BB" w:rsidRDefault="0051251F" w:rsidP="00D06917">
      <w:pPr>
        <w:ind w:firstLine="709"/>
        <w:jc w:val="both"/>
        <w:rPr>
          <w:sz w:val="28"/>
          <w:szCs w:val="28"/>
          <w:lang w:val="ru-RU"/>
        </w:rPr>
      </w:pPr>
      <w:r w:rsidRPr="006053BB">
        <w:rPr>
          <w:sz w:val="28"/>
          <w:szCs w:val="28"/>
          <w:lang w:val="ru-RU"/>
        </w:rPr>
        <w:t>2.</w:t>
      </w:r>
      <w:r w:rsidR="005F765A">
        <w:rPr>
          <w:sz w:val="28"/>
          <w:szCs w:val="28"/>
          <w:lang w:val="ru-RU"/>
        </w:rPr>
        <w:t>10</w:t>
      </w:r>
      <w:r w:rsidRPr="006053BB">
        <w:rPr>
          <w:sz w:val="28"/>
          <w:szCs w:val="28"/>
          <w:lang w:val="ru-RU"/>
        </w:rPr>
        <w:t>.</w:t>
      </w:r>
      <w:r w:rsidRPr="006053BB">
        <w:rPr>
          <w:sz w:val="28"/>
          <w:szCs w:val="28"/>
          <w:lang w:val="ru-RU"/>
        </w:rPr>
        <w:tab/>
      </w:r>
      <w:r w:rsidR="00CD09A6">
        <w:rPr>
          <w:rStyle w:val="normal-c1"/>
          <w:sz w:val="28"/>
          <w:szCs w:val="28"/>
          <w:lang w:val="ru-RU"/>
        </w:rPr>
        <w:t>Учреждение</w:t>
      </w:r>
      <w:r w:rsidRPr="000E52BB">
        <w:rPr>
          <w:sz w:val="28"/>
          <w:szCs w:val="28"/>
          <w:lang w:val="ru-RU"/>
        </w:rPr>
        <w:t xml:space="preserve"> </w:t>
      </w:r>
      <w:r w:rsidRPr="006053BB">
        <w:rPr>
          <w:sz w:val="28"/>
          <w:szCs w:val="28"/>
          <w:lang w:val="ru-RU"/>
        </w:rPr>
        <w:t>не вправе осуществлять виды деятельности, не предусмотренные настоящим Уставом.</w:t>
      </w:r>
    </w:p>
    <w:p w:rsidR="00094423" w:rsidRPr="00803AA7" w:rsidRDefault="00094423" w:rsidP="00D06917">
      <w:pPr>
        <w:ind w:firstLine="709"/>
        <w:jc w:val="both"/>
        <w:rPr>
          <w:sz w:val="28"/>
          <w:szCs w:val="28"/>
          <w:lang w:val="ru-RU" w:eastAsia="ru-RU"/>
        </w:rPr>
      </w:pPr>
    </w:p>
    <w:p w:rsidR="00CA5E0A" w:rsidRPr="00CA5E0A" w:rsidRDefault="00CA5E0A" w:rsidP="00D06917">
      <w:pPr>
        <w:ind w:firstLine="709"/>
        <w:jc w:val="center"/>
        <w:rPr>
          <w:b/>
          <w:bCs/>
          <w:sz w:val="28"/>
          <w:szCs w:val="28"/>
          <w:lang w:val="ru-RU"/>
        </w:rPr>
      </w:pPr>
      <w:r w:rsidRPr="00CA5E0A">
        <w:rPr>
          <w:b/>
          <w:bCs/>
          <w:sz w:val="28"/>
          <w:szCs w:val="28"/>
          <w:lang w:val="ru-RU"/>
        </w:rPr>
        <w:t>3. О</w:t>
      </w:r>
      <w:r>
        <w:rPr>
          <w:b/>
          <w:bCs/>
          <w:sz w:val="28"/>
          <w:szCs w:val="28"/>
          <w:lang w:val="ru-RU"/>
        </w:rPr>
        <w:t>бразовательная деятельность</w:t>
      </w:r>
    </w:p>
    <w:p w:rsidR="00CA5E0A" w:rsidRDefault="00CA5E0A" w:rsidP="00D0691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</w:t>
      </w:r>
      <w:r w:rsidRPr="00CA5E0A">
        <w:rPr>
          <w:sz w:val="28"/>
          <w:szCs w:val="28"/>
          <w:lang w:val="ru-RU"/>
        </w:rPr>
        <w:t xml:space="preserve">. Основными целями образовательного процесса </w:t>
      </w:r>
      <w:r w:rsidR="00CD09A6">
        <w:rPr>
          <w:sz w:val="28"/>
          <w:szCs w:val="28"/>
          <w:lang w:val="ru-RU"/>
        </w:rPr>
        <w:t>Учреждение</w:t>
      </w:r>
      <w:r w:rsidRPr="00CA5E0A">
        <w:rPr>
          <w:sz w:val="28"/>
          <w:szCs w:val="28"/>
          <w:lang w:val="ru-RU"/>
        </w:rPr>
        <w:t xml:space="preserve"> являются:</w:t>
      </w:r>
    </w:p>
    <w:p w:rsidR="00CA38AC" w:rsidRPr="009D2F5C" w:rsidRDefault="00CA38AC" w:rsidP="00D06917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CA38AC">
        <w:rPr>
          <w:sz w:val="28"/>
          <w:szCs w:val="28"/>
          <w:lang w:val="ru-RU"/>
        </w:rPr>
        <w:t xml:space="preserve">- </w:t>
      </w:r>
      <w:r w:rsidRPr="00CA38AC">
        <w:rPr>
          <w:sz w:val="28"/>
          <w:szCs w:val="28"/>
          <w:shd w:val="clear" w:color="auto" w:fill="FFFFFF"/>
          <w:lang w:val="ru-RU"/>
        </w:rPr>
        <w:t xml:space="preserve">создание условий для самореализации и осознанного личностного самоопределения </w:t>
      </w:r>
      <w:r w:rsidR="00020FAF">
        <w:rPr>
          <w:sz w:val="28"/>
          <w:szCs w:val="28"/>
          <w:shd w:val="clear" w:color="auto" w:fill="FFFFFF"/>
          <w:lang w:val="ru-RU"/>
        </w:rPr>
        <w:t>уча</w:t>
      </w:r>
      <w:r w:rsidR="007C46E3" w:rsidRPr="007C46E3">
        <w:rPr>
          <w:sz w:val="28"/>
          <w:szCs w:val="28"/>
          <w:shd w:val="clear" w:color="auto" w:fill="FFFFFF"/>
          <w:lang w:val="ru-RU"/>
        </w:rPr>
        <w:t xml:space="preserve">щихся </w:t>
      </w:r>
      <w:r w:rsidRPr="00CA38AC">
        <w:rPr>
          <w:sz w:val="28"/>
          <w:szCs w:val="28"/>
          <w:shd w:val="clear" w:color="auto" w:fill="FFFFFF"/>
          <w:lang w:val="ru-RU"/>
        </w:rPr>
        <w:t>в соответствии с их склонностями и интересами</w:t>
      </w:r>
      <w:r w:rsidR="009D2F5C">
        <w:rPr>
          <w:sz w:val="28"/>
          <w:szCs w:val="28"/>
          <w:shd w:val="clear" w:color="auto" w:fill="FFFFFF"/>
          <w:lang w:val="ru-RU"/>
        </w:rPr>
        <w:t>;</w:t>
      </w:r>
      <w:r w:rsidR="009D2F5C" w:rsidRPr="009D2F5C">
        <w:rPr>
          <w:rFonts w:ascii="Arial" w:hAnsi="Arial" w:cs="Arial"/>
          <w:color w:val="555555"/>
          <w:sz w:val="16"/>
          <w:szCs w:val="16"/>
          <w:lang w:val="ru-RU" w:eastAsia="ru-RU"/>
        </w:rPr>
        <w:t xml:space="preserve"> </w:t>
      </w:r>
      <w:r w:rsidR="009D2F5C" w:rsidRPr="009D2F5C">
        <w:rPr>
          <w:sz w:val="28"/>
          <w:szCs w:val="28"/>
          <w:lang w:val="ru-RU" w:eastAsia="ru-RU"/>
        </w:rPr>
        <w:t xml:space="preserve">формирование </w:t>
      </w:r>
      <w:r w:rsidR="009D2F5C" w:rsidRPr="00CA38AC">
        <w:rPr>
          <w:sz w:val="28"/>
          <w:szCs w:val="28"/>
          <w:lang w:val="ru-RU" w:eastAsia="ru-RU"/>
        </w:rPr>
        <w:t>положительной социально значимой мотивации учения</w:t>
      </w:r>
      <w:r w:rsidR="009D2F5C">
        <w:rPr>
          <w:sz w:val="28"/>
          <w:szCs w:val="28"/>
          <w:lang w:val="ru-RU" w:eastAsia="ru-RU"/>
        </w:rPr>
        <w:t>,</w:t>
      </w:r>
      <w:r w:rsidR="009D2F5C" w:rsidRPr="009D2F5C">
        <w:rPr>
          <w:sz w:val="28"/>
          <w:szCs w:val="28"/>
          <w:lang w:val="ru-RU"/>
        </w:rPr>
        <w:t xml:space="preserve"> </w:t>
      </w:r>
      <w:r w:rsidR="009D2F5C" w:rsidRPr="00CA38AC">
        <w:rPr>
          <w:sz w:val="28"/>
          <w:szCs w:val="28"/>
          <w:lang w:val="ru-RU"/>
        </w:rPr>
        <w:t>основ умения учиться и способности к организации своей деятельности</w:t>
      </w:r>
      <w:r w:rsidR="009D2F5C">
        <w:rPr>
          <w:sz w:val="28"/>
          <w:szCs w:val="28"/>
          <w:lang w:val="ru-RU"/>
        </w:rPr>
        <w:t>;</w:t>
      </w:r>
    </w:p>
    <w:p w:rsidR="00CA5E0A" w:rsidRDefault="009D2F5C" w:rsidP="00D0691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- </w:t>
      </w:r>
      <w:r w:rsidR="00CA5E0A" w:rsidRPr="00CA5E0A">
        <w:rPr>
          <w:sz w:val="28"/>
          <w:szCs w:val="28"/>
          <w:lang w:val="ru-RU"/>
        </w:rPr>
        <w:t xml:space="preserve">формирование общей культуры личности </w:t>
      </w:r>
      <w:r w:rsidR="00020FAF">
        <w:rPr>
          <w:sz w:val="28"/>
          <w:szCs w:val="28"/>
          <w:lang w:val="ru-RU"/>
        </w:rPr>
        <w:t>учащихся</w:t>
      </w:r>
      <w:r w:rsidR="00CA5E0A" w:rsidRPr="00CA5E0A">
        <w:rPr>
          <w:sz w:val="28"/>
          <w:szCs w:val="28"/>
          <w:lang w:val="ru-RU"/>
        </w:rPr>
        <w:t xml:space="preserve"> на основе </w:t>
      </w:r>
      <w:r w:rsidR="000E52BB" w:rsidRPr="000E52BB">
        <w:rPr>
          <w:sz w:val="28"/>
          <w:szCs w:val="28"/>
          <w:lang w:val="ru-RU"/>
        </w:rPr>
        <w:t>получения качественного общего образования;</w:t>
      </w:r>
    </w:p>
    <w:p w:rsidR="00CA5E0A" w:rsidRDefault="009D2F5C" w:rsidP="00D0691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E52BB" w:rsidRPr="000E52BB">
        <w:rPr>
          <w:sz w:val="28"/>
          <w:szCs w:val="28"/>
          <w:lang w:val="ru-RU"/>
        </w:rPr>
        <w:t>духовно-нравственно</w:t>
      </w:r>
      <w:r w:rsidR="000E52BB">
        <w:rPr>
          <w:sz w:val="28"/>
          <w:szCs w:val="28"/>
          <w:lang w:val="ru-RU"/>
        </w:rPr>
        <w:t>е</w:t>
      </w:r>
      <w:r w:rsidR="000E52BB" w:rsidRPr="000E52BB">
        <w:rPr>
          <w:sz w:val="28"/>
          <w:szCs w:val="28"/>
          <w:lang w:val="ru-RU"/>
        </w:rPr>
        <w:t xml:space="preserve"> развити</w:t>
      </w:r>
      <w:r w:rsidR="000E52BB">
        <w:rPr>
          <w:sz w:val="28"/>
          <w:szCs w:val="28"/>
          <w:lang w:val="ru-RU"/>
        </w:rPr>
        <w:t>е,</w:t>
      </w:r>
      <w:r w:rsidR="000E52BB" w:rsidRPr="000E52BB">
        <w:rPr>
          <w:sz w:val="28"/>
          <w:szCs w:val="28"/>
          <w:lang w:val="ru-RU"/>
        </w:rPr>
        <w:t xml:space="preserve"> </w:t>
      </w:r>
      <w:r w:rsidR="00CA5E0A" w:rsidRPr="00CA5E0A">
        <w:rPr>
          <w:sz w:val="28"/>
          <w:szCs w:val="28"/>
          <w:lang w:val="ru-RU"/>
        </w:rPr>
        <w:t xml:space="preserve">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 жизни. </w:t>
      </w:r>
    </w:p>
    <w:p w:rsidR="00CA5E0A" w:rsidRPr="00CA5E0A" w:rsidRDefault="00CA5E0A" w:rsidP="00D06917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Pr="00CA5E0A">
        <w:rPr>
          <w:sz w:val="28"/>
          <w:szCs w:val="28"/>
          <w:lang w:val="ru-RU"/>
        </w:rPr>
        <w:t xml:space="preserve">2. Задачами </w:t>
      </w:r>
      <w:r w:rsidR="00CD09A6">
        <w:rPr>
          <w:sz w:val="28"/>
          <w:szCs w:val="28"/>
          <w:lang w:val="ru-RU"/>
        </w:rPr>
        <w:t>Учреждения</w:t>
      </w:r>
      <w:r w:rsidRPr="00CA5E0A">
        <w:rPr>
          <w:sz w:val="28"/>
          <w:szCs w:val="28"/>
          <w:lang w:val="ru-RU"/>
        </w:rPr>
        <w:t xml:space="preserve"> являются:</w:t>
      </w:r>
    </w:p>
    <w:p w:rsidR="00CA5E0A" w:rsidRPr="000245EE" w:rsidRDefault="00CA5E0A" w:rsidP="00D06917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0245EE">
        <w:rPr>
          <w:sz w:val="28"/>
          <w:szCs w:val="28"/>
          <w:lang w:val="ru-RU"/>
        </w:rPr>
        <w:t xml:space="preserve">- обеспечение охраны здоровья </w:t>
      </w:r>
      <w:r w:rsidR="00020FAF">
        <w:rPr>
          <w:sz w:val="28"/>
          <w:szCs w:val="28"/>
          <w:lang w:val="ru-RU"/>
        </w:rPr>
        <w:t>учащихся</w:t>
      </w:r>
      <w:r w:rsidRPr="000245EE">
        <w:rPr>
          <w:sz w:val="28"/>
          <w:szCs w:val="28"/>
          <w:lang w:val="ru-RU"/>
        </w:rPr>
        <w:t xml:space="preserve"> и создание благоприятных условий для разностороннего развития личности, в том числе возможности удовлетворения потребностей </w:t>
      </w:r>
      <w:r w:rsidR="00020FAF">
        <w:rPr>
          <w:sz w:val="28"/>
          <w:szCs w:val="28"/>
          <w:lang w:val="ru-RU"/>
        </w:rPr>
        <w:t>уча</w:t>
      </w:r>
      <w:r w:rsidR="007C46E3" w:rsidRPr="007C46E3">
        <w:rPr>
          <w:sz w:val="28"/>
          <w:szCs w:val="28"/>
          <w:lang w:val="ru-RU"/>
        </w:rPr>
        <w:t>щихся</w:t>
      </w:r>
      <w:r w:rsidRPr="000245EE">
        <w:rPr>
          <w:sz w:val="28"/>
          <w:szCs w:val="28"/>
          <w:lang w:val="ru-RU"/>
        </w:rPr>
        <w:t xml:space="preserve"> в самообразовании, получении дополнительного образования, реализации творческого потенциала личности;</w:t>
      </w:r>
    </w:p>
    <w:p w:rsidR="00CA5E0A" w:rsidRPr="000245EE" w:rsidRDefault="009D2F5C" w:rsidP="00D06917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0245EE">
        <w:rPr>
          <w:sz w:val="28"/>
          <w:szCs w:val="28"/>
          <w:lang w:val="ru-RU"/>
        </w:rPr>
        <w:t xml:space="preserve"> </w:t>
      </w:r>
      <w:r w:rsidR="00CA5E0A" w:rsidRPr="000245EE">
        <w:rPr>
          <w:sz w:val="28"/>
          <w:szCs w:val="28"/>
          <w:lang w:val="ru-RU"/>
        </w:rPr>
        <w:t xml:space="preserve">- создание максимально благоприятных условий для индивидуального развития </w:t>
      </w:r>
      <w:r w:rsidR="00020FAF">
        <w:rPr>
          <w:sz w:val="28"/>
          <w:szCs w:val="28"/>
          <w:lang w:val="ru-RU"/>
        </w:rPr>
        <w:t>уча</w:t>
      </w:r>
      <w:r w:rsidR="007C46E3" w:rsidRPr="007C46E3">
        <w:rPr>
          <w:sz w:val="28"/>
          <w:szCs w:val="28"/>
          <w:lang w:val="ru-RU"/>
        </w:rPr>
        <w:t>щихся</w:t>
      </w:r>
      <w:r w:rsidR="00CA5E0A" w:rsidRPr="000245EE">
        <w:rPr>
          <w:sz w:val="28"/>
          <w:szCs w:val="28"/>
          <w:lang w:val="ru-RU"/>
        </w:rPr>
        <w:t xml:space="preserve"> через </w:t>
      </w:r>
      <w:r w:rsidR="00CA5E0A" w:rsidRPr="000245EE">
        <w:rPr>
          <w:sz w:val="28"/>
          <w:lang w:val="ru-RU"/>
        </w:rPr>
        <w:t xml:space="preserve">выявление их </w:t>
      </w:r>
      <w:r w:rsidR="005F765A" w:rsidRPr="000245EE">
        <w:rPr>
          <w:sz w:val="28"/>
          <w:lang w:val="ru-RU"/>
        </w:rPr>
        <w:t xml:space="preserve">потребностей и </w:t>
      </w:r>
      <w:r w:rsidR="00CA5E0A" w:rsidRPr="000245EE">
        <w:rPr>
          <w:sz w:val="28"/>
          <w:lang w:val="ru-RU"/>
        </w:rPr>
        <w:t xml:space="preserve">склонностей; </w:t>
      </w:r>
      <w:r w:rsidR="00CA5E0A" w:rsidRPr="000245EE">
        <w:rPr>
          <w:sz w:val="28"/>
          <w:szCs w:val="28"/>
          <w:lang w:val="ru-RU"/>
        </w:rPr>
        <w:t xml:space="preserve"> </w:t>
      </w:r>
    </w:p>
    <w:p w:rsidR="00CA5E0A" w:rsidRPr="000245EE" w:rsidRDefault="00CA5E0A" w:rsidP="00D06917">
      <w:pPr>
        <w:tabs>
          <w:tab w:val="left" w:pos="0"/>
        </w:tabs>
        <w:ind w:firstLine="709"/>
        <w:jc w:val="both"/>
        <w:rPr>
          <w:sz w:val="28"/>
          <w:szCs w:val="28"/>
          <w:lang w:val="ru-RU" w:eastAsia="ru-RU"/>
        </w:rPr>
      </w:pPr>
      <w:r w:rsidRPr="000245EE">
        <w:rPr>
          <w:sz w:val="28"/>
          <w:szCs w:val="28"/>
          <w:lang w:val="ru-RU"/>
        </w:rPr>
        <w:t xml:space="preserve">- </w:t>
      </w:r>
      <w:r w:rsidRPr="000245EE">
        <w:rPr>
          <w:sz w:val="28"/>
          <w:szCs w:val="28"/>
          <w:lang w:val="ru-RU" w:eastAsia="ru-RU"/>
        </w:rPr>
        <w:t>создание системы благоприятных условий для осуществления процесса личностного самопознания, самовыражения, самоопределения по отношению к природе, обществу, самому себе;</w:t>
      </w:r>
    </w:p>
    <w:p w:rsidR="00CA5E0A" w:rsidRPr="000245EE" w:rsidRDefault="00CA5E0A" w:rsidP="00D06917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0245EE">
        <w:rPr>
          <w:sz w:val="28"/>
          <w:szCs w:val="28"/>
          <w:lang w:val="ru-RU"/>
        </w:rPr>
        <w:t xml:space="preserve">- развитие интереса к познанию и творческих способностей </w:t>
      </w:r>
      <w:r w:rsidR="00020FAF">
        <w:rPr>
          <w:sz w:val="28"/>
          <w:szCs w:val="28"/>
          <w:lang w:val="ru-RU"/>
        </w:rPr>
        <w:t>уча</w:t>
      </w:r>
      <w:r w:rsidR="007C46E3" w:rsidRPr="007C46E3">
        <w:rPr>
          <w:sz w:val="28"/>
          <w:szCs w:val="28"/>
          <w:lang w:val="ru-RU"/>
        </w:rPr>
        <w:t>щихся</w:t>
      </w:r>
      <w:r w:rsidRPr="000245EE">
        <w:rPr>
          <w:sz w:val="28"/>
          <w:szCs w:val="28"/>
          <w:lang w:val="ru-RU"/>
        </w:rPr>
        <w:t>, формирование навыков самостоятельной учебной деятельности на основе дифференциации обучения;</w:t>
      </w:r>
    </w:p>
    <w:p w:rsidR="00CA5E0A" w:rsidRPr="000245EE" w:rsidRDefault="00CA5E0A" w:rsidP="00D06917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0245EE">
        <w:rPr>
          <w:sz w:val="28"/>
          <w:szCs w:val="28"/>
          <w:lang w:val="ru-RU"/>
        </w:rPr>
        <w:t xml:space="preserve">- формирование правовой культуры </w:t>
      </w:r>
      <w:r w:rsidR="00020FAF">
        <w:rPr>
          <w:sz w:val="28"/>
          <w:szCs w:val="28"/>
          <w:lang w:val="ru-RU"/>
        </w:rPr>
        <w:t>уча</w:t>
      </w:r>
      <w:r w:rsidR="007C46E3" w:rsidRPr="007C46E3">
        <w:rPr>
          <w:sz w:val="28"/>
          <w:szCs w:val="28"/>
          <w:lang w:val="ru-RU"/>
        </w:rPr>
        <w:t>щихся</w:t>
      </w:r>
      <w:r w:rsidRPr="000245EE">
        <w:rPr>
          <w:sz w:val="28"/>
          <w:szCs w:val="28"/>
          <w:lang w:val="ru-RU"/>
        </w:rPr>
        <w:t>;</w:t>
      </w:r>
    </w:p>
    <w:p w:rsidR="00CA5E0A" w:rsidRPr="000245EE" w:rsidRDefault="00CA5E0A" w:rsidP="00D06917">
      <w:pPr>
        <w:tabs>
          <w:tab w:val="left" w:pos="0"/>
        </w:tabs>
        <w:ind w:firstLine="709"/>
        <w:jc w:val="both"/>
        <w:rPr>
          <w:sz w:val="28"/>
          <w:lang w:val="ru-RU"/>
        </w:rPr>
      </w:pPr>
      <w:r w:rsidRPr="000245EE">
        <w:rPr>
          <w:sz w:val="28"/>
          <w:szCs w:val="28"/>
          <w:lang w:val="ru-RU"/>
        </w:rPr>
        <w:t>- в</w:t>
      </w:r>
      <w:r w:rsidRPr="000245EE">
        <w:rPr>
          <w:sz w:val="28"/>
          <w:lang w:val="ru-RU"/>
        </w:rPr>
        <w:t>оспитание  чувства  патриотизма,  человеческого    достоинства, честности, милосердия, доброты и ответственности, правовой и экологической культуры;</w:t>
      </w:r>
    </w:p>
    <w:p w:rsidR="00CA5E0A" w:rsidRDefault="00CA5E0A" w:rsidP="00D06917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0245EE">
        <w:rPr>
          <w:sz w:val="28"/>
          <w:lang w:val="ru-RU"/>
        </w:rPr>
        <w:t xml:space="preserve">- развитие   коммуникативной  сферы, формирование интереса  к национальной    культуре,    введение    </w:t>
      </w:r>
      <w:r w:rsidR="00020FAF">
        <w:rPr>
          <w:sz w:val="28"/>
          <w:lang w:val="ru-RU"/>
        </w:rPr>
        <w:t>уча</w:t>
      </w:r>
      <w:r w:rsidR="007C46E3" w:rsidRPr="007C46E3">
        <w:rPr>
          <w:sz w:val="28"/>
          <w:lang w:val="ru-RU"/>
        </w:rPr>
        <w:t>щихся</w:t>
      </w:r>
      <w:r w:rsidRPr="000245EE">
        <w:rPr>
          <w:sz w:val="28"/>
          <w:lang w:val="ru-RU"/>
        </w:rPr>
        <w:t xml:space="preserve">    в    культурное     мировое сообщество.</w:t>
      </w:r>
      <w:r w:rsidRPr="00CC1FA9">
        <w:rPr>
          <w:color w:val="FF0000"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lang w:val="ru-RU"/>
        </w:rPr>
        <w:t xml:space="preserve">   </w:t>
      </w:r>
      <w:r w:rsidRPr="004554E3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                      </w:t>
      </w:r>
    </w:p>
    <w:p w:rsidR="00CA5E0A" w:rsidRPr="009D2F5C" w:rsidRDefault="00CA5E0A" w:rsidP="00D06917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</w:t>
      </w:r>
      <w:r w:rsidRPr="00171397">
        <w:rPr>
          <w:sz w:val="28"/>
          <w:szCs w:val="28"/>
          <w:lang w:val="ru-RU"/>
        </w:rPr>
        <w:t xml:space="preserve">. Деятельность </w:t>
      </w:r>
      <w:r w:rsidR="00CC1FA9">
        <w:rPr>
          <w:sz w:val="28"/>
          <w:szCs w:val="28"/>
          <w:lang w:val="ru-RU"/>
        </w:rPr>
        <w:t>Учреждения</w:t>
      </w:r>
      <w:r w:rsidRPr="00171397">
        <w:rPr>
          <w:sz w:val="28"/>
          <w:szCs w:val="28"/>
          <w:lang w:val="ru-RU"/>
        </w:rPr>
        <w:t xml:space="preserve"> основывается на принципах демократии, гуманизма, общедоступности, приоритета общечеловеческих  ценностей, жизни  и здоровья человека, гражданственности, свободного развития лич</w:t>
      </w:r>
      <w:r w:rsidRPr="009D2F5C">
        <w:rPr>
          <w:sz w:val="28"/>
          <w:szCs w:val="28"/>
          <w:lang w:val="ru-RU"/>
        </w:rPr>
        <w:t>ности.</w:t>
      </w:r>
    </w:p>
    <w:p w:rsidR="00CA5E0A" w:rsidRPr="009D2F5C" w:rsidRDefault="00CA5E0A" w:rsidP="00D06917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9D2F5C">
        <w:rPr>
          <w:sz w:val="28"/>
          <w:szCs w:val="28"/>
          <w:lang w:val="ru-RU"/>
        </w:rPr>
        <w:t xml:space="preserve">3.4. </w:t>
      </w:r>
      <w:r w:rsidR="00CC1FA9">
        <w:rPr>
          <w:sz w:val="28"/>
          <w:szCs w:val="28"/>
          <w:lang w:val="ru-RU"/>
        </w:rPr>
        <w:t>Учреждение</w:t>
      </w:r>
      <w:r w:rsidRPr="009D2F5C">
        <w:rPr>
          <w:sz w:val="28"/>
          <w:szCs w:val="28"/>
          <w:lang w:val="ru-RU"/>
        </w:rPr>
        <w:t xml:space="preserve"> обладает автономией, под которой понимается самостоятельность</w:t>
      </w:r>
      <w:r w:rsidR="00CC1FA9">
        <w:rPr>
          <w:sz w:val="28"/>
          <w:szCs w:val="28"/>
          <w:lang w:val="ru-RU"/>
        </w:rPr>
        <w:t xml:space="preserve"> </w:t>
      </w:r>
      <w:r w:rsidRPr="009D2F5C">
        <w:rPr>
          <w:sz w:val="28"/>
          <w:szCs w:val="28"/>
          <w:lang w:val="ru-RU"/>
        </w:rPr>
        <w:t xml:space="preserve">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</w:t>
      </w:r>
      <w:r w:rsidR="00EC77D7">
        <w:rPr>
          <w:sz w:val="28"/>
          <w:szCs w:val="28"/>
          <w:lang w:val="ru-RU"/>
        </w:rPr>
        <w:t xml:space="preserve">Федеральным </w:t>
      </w:r>
      <w:r w:rsidR="00EC77D7">
        <w:rPr>
          <w:sz w:val="28"/>
          <w:szCs w:val="28"/>
          <w:lang w:val="ru-RU"/>
        </w:rPr>
        <w:lastRenderedPageBreak/>
        <w:t>законом</w:t>
      </w:r>
      <w:r w:rsidRPr="009D2F5C">
        <w:rPr>
          <w:sz w:val="28"/>
          <w:szCs w:val="28"/>
          <w:lang w:val="ru-RU"/>
        </w:rPr>
        <w:t xml:space="preserve"> «Об образовании в Российской Федерации», иными нормативными правовыми актами Российской Федерации и настоящим </w:t>
      </w:r>
      <w:r w:rsidR="00CD3895">
        <w:rPr>
          <w:sz w:val="28"/>
          <w:szCs w:val="28"/>
          <w:lang w:val="ru-RU"/>
        </w:rPr>
        <w:t>У</w:t>
      </w:r>
      <w:r w:rsidRPr="009D2F5C">
        <w:rPr>
          <w:sz w:val="28"/>
          <w:szCs w:val="28"/>
          <w:lang w:val="ru-RU"/>
        </w:rPr>
        <w:t>ставом.</w:t>
      </w:r>
    </w:p>
    <w:p w:rsidR="00CA5E0A" w:rsidRPr="009D2F5C" w:rsidRDefault="00CA5E0A" w:rsidP="00D06917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9D2F5C">
        <w:rPr>
          <w:sz w:val="28"/>
          <w:szCs w:val="28"/>
          <w:lang w:val="ru-RU"/>
        </w:rPr>
        <w:t xml:space="preserve">3.5. </w:t>
      </w:r>
      <w:r w:rsidR="00CC1FA9">
        <w:rPr>
          <w:sz w:val="28"/>
          <w:szCs w:val="28"/>
          <w:lang w:val="ru-RU"/>
        </w:rPr>
        <w:t>Учреждение</w:t>
      </w:r>
      <w:r w:rsidRPr="009D2F5C">
        <w:rPr>
          <w:sz w:val="28"/>
          <w:szCs w:val="28"/>
          <w:lang w:val="ru-RU"/>
        </w:rPr>
        <w:t xml:space="preserve"> свободно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4F0146" w:rsidRPr="00F26D6A" w:rsidRDefault="00CA5E0A" w:rsidP="00D0691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9D2F5C">
        <w:rPr>
          <w:sz w:val="28"/>
          <w:szCs w:val="28"/>
          <w:lang w:val="ru-RU"/>
        </w:rPr>
        <w:t xml:space="preserve">3.6. </w:t>
      </w:r>
      <w:r w:rsidR="00CC1FA9">
        <w:rPr>
          <w:sz w:val="28"/>
          <w:szCs w:val="28"/>
          <w:lang w:val="ru-RU"/>
        </w:rPr>
        <w:t>Учреждение</w:t>
      </w:r>
      <w:r w:rsidR="004F0146" w:rsidRPr="009D2F5C">
        <w:rPr>
          <w:sz w:val="28"/>
          <w:szCs w:val="28"/>
          <w:lang w:val="ru-RU"/>
        </w:rPr>
        <w:t xml:space="preserve">, </w:t>
      </w:r>
      <w:r w:rsidR="004F0146" w:rsidRPr="009D2F5C">
        <w:rPr>
          <w:bCs/>
          <w:sz w:val="28"/>
          <w:szCs w:val="28"/>
          <w:lang w:val="ru-RU"/>
        </w:rPr>
        <w:t xml:space="preserve">исходя из государственной гарантии прав граждан на получение бесплатного начального общего, основного общего, </w:t>
      </w:r>
      <w:r w:rsidR="004F0146" w:rsidRPr="009D2F5C">
        <w:rPr>
          <w:sz w:val="28"/>
          <w:szCs w:val="28"/>
          <w:lang w:val="ru-RU"/>
        </w:rPr>
        <w:t>среднего общего</w:t>
      </w:r>
      <w:r w:rsidR="004F0146" w:rsidRPr="009D2F5C">
        <w:rPr>
          <w:bCs/>
          <w:sz w:val="28"/>
          <w:szCs w:val="28"/>
          <w:lang w:val="ru-RU"/>
        </w:rPr>
        <w:t xml:space="preserve"> образования,</w:t>
      </w:r>
      <w:r w:rsidR="004F0146" w:rsidRPr="009D2F5C">
        <w:rPr>
          <w:sz w:val="28"/>
          <w:szCs w:val="28"/>
          <w:lang w:val="ru-RU"/>
        </w:rPr>
        <w:t xml:space="preserve"> </w:t>
      </w:r>
      <w:r w:rsidR="004F0146" w:rsidRPr="009D2F5C">
        <w:rPr>
          <w:bCs/>
          <w:sz w:val="28"/>
          <w:szCs w:val="28"/>
          <w:lang w:val="ru-RU"/>
        </w:rPr>
        <w:t xml:space="preserve">осуществляет образовательный процесс, соответствующий </w:t>
      </w:r>
      <w:r w:rsidR="004F0146" w:rsidRPr="009D2F5C">
        <w:rPr>
          <w:sz w:val="28"/>
          <w:szCs w:val="28"/>
          <w:lang w:val="ru-RU"/>
        </w:rPr>
        <w:t>следующим</w:t>
      </w:r>
      <w:r w:rsidR="004F0146" w:rsidRPr="009D2F5C">
        <w:rPr>
          <w:bCs/>
          <w:sz w:val="28"/>
          <w:szCs w:val="28"/>
          <w:lang w:val="ru-RU"/>
        </w:rPr>
        <w:t xml:space="preserve"> уровням общего образования - </w:t>
      </w:r>
      <w:r w:rsidR="004F0146" w:rsidRPr="009D2F5C">
        <w:rPr>
          <w:sz w:val="28"/>
          <w:szCs w:val="28"/>
          <w:lang w:val="ru-RU"/>
        </w:rPr>
        <w:t>начальное общее, основное общее,</w:t>
      </w:r>
      <w:r w:rsidR="004F0146" w:rsidRPr="00F26D6A">
        <w:rPr>
          <w:sz w:val="28"/>
          <w:szCs w:val="28"/>
          <w:lang w:val="ru-RU"/>
        </w:rPr>
        <w:t xml:space="preserve"> средне</w:t>
      </w:r>
      <w:r w:rsidR="004F0146">
        <w:rPr>
          <w:sz w:val="28"/>
          <w:szCs w:val="28"/>
          <w:lang w:val="ru-RU"/>
        </w:rPr>
        <w:t>е</w:t>
      </w:r>
      <w:r w:rsidR="004F0146" w:rsidRPr="00F26D6A">
        <w:rPr>
          <w:sz w:val="28"/>
          <w:szCs w:val="28"/>
          <w:lang w:val="ru-RU"/>
        </w:rPr>
        <w:t xml:space="preserve"> обще</w:t>
      </w:r>
      <w:r w:rsidR="004F0146">
        <w:rPr>
          <w:sz w:val="28"/>
          <w:szCs w:val="28"/>
          <w:lang w:val="ru-RU"/>
        </w:rPr>
        <w:t>е</w:t>
      </w:r>
      <w:r w:rsidR="004F0146" w:rsidRPr="00F26D6A">
        <w:rPr>
          <w:color w:val="000000"/>
          <w:sz w:val="28"/>
          <w:szCs w:val="28"/>
          <w:lang w:val="ru-RU"/>
        </w:rPr>
        <w:t xml:space="preserve"> образовани</w:t>
      </w:r>
      <w:r w:rsidR="004F0146">
        <w:rPr>
          <w:color w:val="000000"/>
          <w:sz w:val="28"/>
          <w:szCs w:val="28"/>
          <w:lang w:val="ru-RU"/>
        </w:rPr>
        <w:t>е.</w:t>
      </w:r>
    </w:p>
    <w:p w:rsidR="004F0146" w:rsidRPr="00CA5E0A" w:rsidRDefault="004F0146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A5E0A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>6</w:t>
      </w:r>
      <w:r w:rsidRPr="00CA5E0A">
        <w:rPr>
          <w:sz w:val="28"/>
          <w:szCs w:val="28"/>
          <w:lang w:val="ru-RU"/>
        </w:rPr>
        <w:t>.1. Образовательные программы начального общего, основного общего и среднего общего образования являются преемственными.</w:t>
      </w:r>
    </w:p>
    <w:p w:rsidR="00D66281" w:rsidRDefault="004F0146" w:rsidP="00D06917">
      <w:pPr>
        <w:shd w:val="clear" w:color="auto" w:fill="FFFFFF"/>
        <w:tabs>
          <w:tab w:val="left" w:pos="1090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B30C90">
        <w:rPr>
          <w:color w:val="000000"/>
          <w:sz w:val="28"/>
          <w:szCs w:val="28"/>
          <w:lang w:val="ru-RU"/>
        </w:rPr>
        <w:t>3.</w:t>
      </w:r>
      <w:r>
        <w:rPr>
          <w:color w:val="000000"/>
          <w:sz w:val="28"/>
          <w:szCs w:val="28"/>
          <w:lang w:val="ru-RU"/>
        </w:rPr>
        <w:t>6.</w:t>
      </w:r>
      <w:r w:rsidRPr="00B30C90">
        <w:rPr>
          <w:color w:val="000000"/>
          <w:sz w:val="28"/>
          <w:szCs w:val="28"/>
          <w:lang w:val="ru-RU"/>
        </w:rPr>
        <w:t xml:space="preserve">2. </w:t>
      </w:r>
      <w:r w:rsidR="00CA5E0A" w:rsidRPr="00CA5E0A">
        <w:rPr>
          <w:sz w:val="28"/>
          <w:szCs w:val="28"/>
          <w:lang w:val="ru-RU"/>
        </w:rPr>
        <w:t xml:space="preserve">Начальное общее образование направлено на формирование личности </w:t>
      </w:r>
      <w:r w:rsidR="00020FAF">
        <w:rPr>
          <w:sz w:val="28"/>
          <w:szCs w:val="28"/>
          <w:lang w:val="ru-RU"/>
        </w:rPr>
        <w:t>уча</w:t>
      </w:r>
      <w:r w:rsidR="007C46E3" w:rsidRPr="007C46E3">
        <w:rPr>
          <w:sz w:val="28"/>
          <w:szCs w:val="28"/>
          <w:lang w:val="ru-RU"/>
        </w:rPr>
        <w:t>щ</w:t>
      </w:r>
      <w:r w:rsidR="007C46E3">
        <w:rPr>
          <w:sz w:val="28"/>
          <w:szCs w:val="28"/>
          <w:lang w:val="ru-RU"/>
        </w:rPr>
        <w:t>егос</w:t>
      </w:r>
      <w:r w:rsidR="007C46E3" w:rsidRPr="007C46E3">
        <w:rPr>
          <w:sz w:val="28"/>
          <w:szCs w:val="28"/>
          <w:lang w:val="ru-RU"/>
        </w:rPr>
        <w:t>я</w:t>
      </w:r>
      <w:r w:rsidR="00CA5E0A" w:rsidRPr="00CA5E0A">
        <w:rPr>
          <w:sz w:val="28"/>
          <w:szCs w:val="28"/>
          <w:lang w:val="ru-RU"/>
        </w:rPr>
        <w:t>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  <w:r w:rsidR="00D66281" w:rsidRPr="00D66281">
        <w:rPr>
          <w:color w:val="000000"/>
          <w:sz w:val="28"/>
          <w:szCs w:val="28"/>
          <w:lang w:val="ru-RU"/>
        </w:rPr>
        <w:t xml:space="preserve"> </w:t>
      </w:r>
    </w:p>
    <w:p w:rsidR="00D66281" w:rsidRPr="00C0603C" w:rsidRDefault="00D66281" w:rsidP="00D06917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C0603C">
        <w:rPr>
          <w:color w:val="000000"/>
          <w:sz w:val="28"/>
          <w:szCs w:val="28"/>
          <w:lang w:val="ru-RU"/>
        </w:rPr>
        <w:t>Начальное общее образование является базой для получения основного общего образования.</w:t>
      </w:r>
    </w:p>
    <w:p w:rsidR="00CA5E0A" w:rsidRDefault="00CA5E0A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A5E0A">
        <w:rPr>
          <w:sz w:val="28"/>
          <w:szCs w:val="28"/>
          <w:lang w:val="ru-RU"/>
        </w:rPr>
        <w:t>3.</w:t>
      </w:r>
      <w:r w:rsidR="004F0146">
        <w:rPr>
          <w:sz w:val="28"/>
          <w:szCs w:val="28"/>
          <w:lang w:val="ru-RU"/>
        </w:rPr>
        <w:t>6.</w:t>
      </w:r>
      <w:r w:rsidR="00637D76">
        <w:rPr>
          <w:sz w:val="28"/>
          <w:szCs w:val="28"/>
          <w:lang w:val="ru-RU"/>
        </w:rPr>
        <w:t>3</w:t>
      </w:r>
      <w:r w:rsidRPr="00CA5E0A">
        <w:rPr>
          <w:sz w:val="28"/>
          <w:szCs w:val="28"/>
          <w:lang w:val="ru-RU"/>
        </w:rPr>
        <w:t xml:space="preserve">. Основное общее образование направлено на становление и формирование личности </w:t>
      </w:r>
      <w:r w:rsidR="00020FAF">
        <w:rPr>
          <w:sz w:val="28"/>
          <w:szCs w:val="28"/>
          <w:lang w:val="ru-RU"/>
        </w:rPr>
        <w:t>уча</w:t>
      </w:r>
      <w:r w:rsidR="007C46E3" w:rsidRPr="007C46E3">
        <w:rPr>
          <w:sz w:val="28"/>
          <w:szCs w:val="28"/>
          <w:lang w:val="ru-RU"/>
        </w:rPr>
        <w:t>щ</w:t>
      </w:r>
      <w:r w:rsidR="007C46E3">
        <w:rPr>
          <w:sz w:val="28"/>
          <w:szCs w:val="28"/>
          <w:lang w:val="ru-RU"/>
        </w:rPr>
        <w:t>его</w:t>
      </w:r>
      <w:r w:rsidR="007C46E3" w:rsidRPr="007C46E3">
        <w:rPr>
          <w:sz w:val="28"/>
          <w:szCs w:val="28"/>
          <w:lang w:val="ru-RU"/>
        </w:rPr>
        <w:t>ся</w:t>
      </w:r>
      <w:r w:rsidRPr="00CA5E0A">
        <w:rPr>
          <w:sz w:val="28"/>
          <w:szCs w:val="28"/>
          <w:lang w:val="ru-RU"/>
        </w:rPr>
        <w:t xml:space="preserve">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 навыками умственного и физического труда, развитие склонностей, интересов, способности к социальному самоопределению).</w:t>
      </w:r>
    </w:p>
    <w:p w:rsidR="00D66281" w:rsidRPr="00BC0DE4" w:rsidRDefault="00D66281" w:rsidP="00D06917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BC0DE4">
        <w:rPr>
          <w:sz w:val="28"/>
          <w:szCs w:val="28"/>
          <w:lang w:val="ru-RU"/>
        </w:rPr>
        <w:t xml:space="preserve">На уровне основного общего образования функционируют классы </w:t>
      </w:r>
      <w:proofErr w:type="spellStart"/>
      <w:r w:rsidRPr="00BC0DE4">
        <w:rPr>
          <w:sz w:val="28"/>
          <w:szCs w:val="28"/>
          <w:lang w:val="ru-RU"/>
        </w:rPr>
        <w:t>предпрофильной</w:t>
      </w:r>
      <w:proofErr w:type="spellEnd"/>
      <w:r w:rsidRPr="00BC0DE4">
        <w:rPr>
          <w:sz w:val="28"/>
          <w:szCs w:val="28"/>
          <w:lang w:val="ru-RU"/>
        </w:rPr>
        <w:t xml:space="preserve"> подготовки - 9 классы. В </w:t>
      </w:r>
      <w:proofErr w:type="spellStart"/>
      <w:r w:rsidRPr="00BC0DE4">
        <w:rPr>
          <w:sz w:val="28"/>
          <w:szCs w:val="28"/>
          <w:lang w:val="ru-RU"/>
        </w:rPr>
        <w:t>предпрофильных</w:t>
      </w:r>
      <w:proofErr w:type="spellEnd"/>
      <w:r w:rsidRPr="00BC0DE4">
        <w:rPr>
          <w:sz w:val="28"/>
          <w:szCs w:val="28"/>
          <w:lang w:val="ru-RU"/>
        </w:rPr>
        <w:t xml:space="preserve">  классах  вводятся курсы</w:t>
      </w:r>
      <w:r w:rsidR="00BC0DE4" w:rsidRPr="00BC0DE4">
        <w:rPr>
          <w:sz w:val="28"/>
          <w:szCs w:val="28"/>
          <w:lang w:val="ru-RU"/>
        </w:rPr>
        <w:t xml:space="preserve"> по выбору</w:t>
      </w:r>
      <w:r w:rsidRPr="00BC0DE4">
        <w:rPr>
          <w:sz w:val="28"/>
          <w:szCs w:val="28"/>
          <w:lang w:val="ru-RU"/>
        </w:rPr>
        <w:t>.</w:t>
      </w:r>
    </w:p>
    <w:p w:rsidR="00D66281" w:rsidRPr="00D740E1" w:rsidRDefault="00D66281" w:rsidP="00D06917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D740E1">
        <w:rPr>
          <w:color w:val="000000"/>
          <w:sz w:val="28"/>
          <w:szCs w:val="28"/>
          <w:lang w:val="ru-RU"/>
        </w:rPr>
        <w:t xml:space="preserve">Основное общее образование является базой для получения среднего общего образования, среднего </w:t>
      </w:r>
      <w:r w:rsidRPr="00D740E1">
        <w:rPr>
          <w:bCs/>
          <w:color w:val="000000"/>
          <w:sz w:val="28"/>
          <w:szCs w:val="28"/>
          <w:lang w:val="ru-RU"/>
        </w:rPr>
        <w:t xml:space="preserve">профессионального </w:t>
      </w:r>
      <w:r w:rsidRPr="00D740E1">
        <w:rPr>
          <w:color w:val="000000"/>
          <w:sz w:val="28"/>
          <w:szCs w:val="28"/>
          <w:lang w:val="ru-RU"/>
        </w:rPr>
        <w:t>образования.</w:t>
      </w:r>
    </w:p>
    <w:p w:rsidR="00CA5E0A" w:rsidRDefault="00CA5E0A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A5E0A">
        <w:rPr>
          <w:sz w:val="28"/>
          <w:szCs w:val="28"/>
          <w:lang w:val="ru-RU"/>
        </w:rPr>
        <w:t>3.</w:t>
      </w:r>
      <w:r w:rsidR="00637D76">
        <w:rPr>
          <w:sz w:val="28"/>
          <w:szCs w:val="28"/>
          <w:lang w:val="ru-RU"/>
        </w:rPr>
        <w:t>6.4</w:t>
      </w:r>
      <w:r w:rsidRPr="00CA5E0A">
        <w:rPr>
          <w:sz w:val="28"/>
          <w:szCs w:val="28"/>
          <w:lang w:val="ru-RU"/>
        </w:rPr>
        <w:t xml:space="preserve">. Среднее общее образование направлено на дальнейшее становление и формирование личности </w:t>
      </w:r>
      <w:r w:rsidR="00020FAF">
        <w:rPr>
          <w:sz w:val="28"/>
          <w:szCs w:val="28"/>
          <w:lang w:val="ru-RU"/>
        </w:rPr>
        <w:t>уча</w:t>
      </w:r>
      <w:r w:rsidR="00757E9C" w:rsidRPr="00757E9C">
        <w:rPr>
          <w:sz w:val="28"/>
          <w:szCs w:val="28"/>
          <w:lang w:val="ru-RU"/>
        </w:rPr>
        <w:t>щ</w:t>
      </w:r>
      <w:r w:rsidR="00757E9C">
        <w:rPr>
          <w:sz w:val="28"/>
          <w:szCs w:val="28"/>
          <w:lang w:val="ru-RU"/>
        </w:rPr>
        <w:t>его</w:t>
      </w:r>
      <w:r w:rsidR="00757E9C" w:rsidRPr="00757E9C">
        <w:rPr>
          <w:sz w:val="28"/>
          <w:szCs w:val="28"/>
          <w:lang w:val="ru-RU"/>
        </w:rPr>
        <w:t>ся</w:t>
      </w:r>
      <w:r w:rsidRPr="00CA5E0A">
        <w:rPr>
          <w:sz w:val="28"/>
          <w:szCs w:val="28"/>
          <w:lang w:val="ru-RU"/>
        </w:rPr>
        <w:t xml:space="preserve">, развитие интереса к познанию и творческих способностей </w:t>
      </w:r>
      <w:r w:rsidR="00020FAF">
        <w:rPr>
          <w:sz w:val="28"/>
          <w:szCs w:val="28"/>
          <w:lang w:val="ru-RU"/>
        </w:rPr>
        <w:t>уча</w:t>
      </w:r>
      <w:r w:rsidR="00757E9C" w:rsidRPr="00757E9C">
        <w:rPr>
          <w:sz w:val="28"/>
          <w:szCs w:val="28"/>
          <w:lang w:val="ru-RU"/>
        </w:rPr>
        <w:t>щ</w:t>
      </w:r>
      <w:r w:rsidR="00757E9C">
        <w:rPr>
          <w:sz w:val="28"/>
          <w:szCs w:val="28"/>
          <w:lang w:val="ru-RU"/>
        </w:rPr>
        <w:t>его</w:t>
      </w:r>
      <w:r w:rsidR="00757E9C" w:rsidRPr="00757E9C">
        <w:rPr>
          <w:sz w:val="28"/>
          <w:szCs w:val="28"/>
          <w:lang w:val="ru-RU"/>
        </w:rPr>
        <w:t>ся</w:t>
      </w:r>
      <w:r w:rsidRPr="00CA5E0A">
        <w:rPr>
          <w:sz w:val="28"/>
          <w:szCs w:val="28"/>
          <w:lang w:val="ru-RU"/>
        </w:rPr>
        <w:t xml:space="preserve">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</w:t>
      </w:r>
      <w:r w:rsidR="00020FAF">
        <w:rPr>
          <w:sz w:val="28"/>
          <w:szCs w:val="28"/>
          <w:lang w:val="ru-RU"/>
        </w:rPr>
        <w:t>уча</w:t>
      </w:r>
      <w:r w:rsidR="00757E9C" w:rsidRPr="00757E9C">
        <w:rPr>
          <w:sz w:val="28"/>
          <w:szCs w:val="28"/>
          <w:lang w:val="ru-RU"/>
        </w:rPr>
        <w:t>щ</w:t>
      </w:r>
      <w:r w:rsidR="00757E9C">
        <w:rPr>
          <w:sz w:val="28"/>
          <w:szCs w:val="28"/>
          <w:lang w:val="ru-RU"/>
        </w:rPr>
        <w:t>его</w:t>
      </w:r>
      <w:r w:rsidR="00757E9C" w:rsidRPr="00757E9C">
        <w:rPr>
          <w:sz w:val="28"/>
          <w:szCs w:val="28"/>
          <w:lang w:val="ru-RU"/>
        </w:rPr>
        <w:t>ся</w:t>
      </w:r>
      <w:r w:rsidRPr="00CA5E0A">
        <w:rPr>
          <w:sz w:val="28"/>
          <w:szCs w:val="28"/>
          <w:lang w:val="ru-RU"/>
        </w:rPr>
        <w:t xml:space="preserve"> к жизни в обществе, самостоятельному жизненному выбору, продолжению образования и началу профессиональной деятельности.</w:t>
      </w:r>
    </w:p>
    <w:p w:rsidR="004F0146" w:rsidRPr="00C0603C" w:rsidRDefault="004F0146" w:rsidP="00D06917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C0603C">
        <w:rPr>
          <w:sz w:val="28"/>
          <w:szCs w:val="28"/>
          <w:lang w:val="ru-RU"/>
        </w:rPr>
        <w:t xml:space="preserve">В дополнение к обязательным предметам вводятся предметы по выбору самих </w:t>
      </w:r>
      <w:r w:rsidR="00020FAF">
        <w:rPr>
          <w:sz w:val="28"/>
          <w:szCs w:val="28"/>
          <w:lang w:val="ru-RU"/>
        </w:rPr>
        <w:t>уча</w:t>
      </w:r>
      <w:r w:rsidR="007C46E3" w:rsidRPr="007C46E3">
        <w:rPr>
          <w:sz w:val="28"/>
          <w:szCs w:val="28"/>
          <w:lang w:val="ru-RU"/>
        </w:rPr>
        <w:t>щихся</w:t>
      </w:r>
      <w:r w:rsidRPr="00C0603C">
        <w:rPr>
          <w:sz w:val="28"/>
          <w:szCs w:val="28"/>
          <w:lang w:val="ru-RU"/>
        </w:rPr>
        <w:t xml:space="preserve"> в целях реализации интересов, способностей и возможностей личности.</w:t>
      </w:r>
    </w:p>
    <w:p w:rsidR="004F0146" w:rsidRDefault="004F0146" w:rsidP="00D06917">
      <w:pPr>
        <w:autoSpaceDE w:val="0"/>
        <w:ind w:firstLine="709"/>
        <w:jc w:val="both"/>
        <w:rPr>
          <w:sz w:val="28"/>
          <w:szCs w:val="28"/>
          <w:lang w:val="ru-RU"/>
        </w:rPr>
      </w:pPr>
      <w:r w:rsidRPr="00C0603C">
        <w:rPr>
          <w:sz w:val="28"/>
          <w:szCs w:val="28"/>
          <w:lang w:val="ru-RU"/>
        </w:rPr>
        <w:lastRenderedPageBreak/>
        <w:t>Среднее общее образование является основой для получения среднего профессионального и высшего профессионального образования.</w:t>
      </w:r>
    </w:p>
    <w:p w:rsidR="000A79A7" w:rsidRPr="000A79A7" w:rsidRDefault="004F0146" w:rsidP="00D06917">
      <w:pPr>
        <w:shd w:val="clear" w:color="auto" w:fill="FFFFFF"/>
        <w:tabs>
          <w:tab w:val="left" w:pos="941"/>
        </w:tabs>
        <w:ind w:firstLine="709"/>
        <w:jc w:val="both"/>
        <w:rPr>
          <w:sz w:val="28"/>
          <w:szCs w:val="28"/>
          <w:lang w:val="ru-RU"/>
        </w:rPr>
      </w:pPr>
      <w:r w:rsidRPr="000A79A7">
        <w:rPr>
          <w:sz w:val="28"/>
          <w:szCs w:val="28"/>
          <w:lang w:val="ru-RU"/>
        </w:rPr>
        <w:t>3.</w:t>
      </w:r>
      <w:r w:rsidR="00637D76" w:rsidRPr="000A79A7">
        <w:rPr>
          <w:sz w:val="28"/>
          <w:szCs w:val="28"/>
          <w:lang w:val="ru-RU"/>
        </w:rPr>
        <w:t>6.5</w:t>
      </w:r>
      <w:r w:rsidR="00D66281" w:rsidRPr="000A79A7">
        <w:rPr>
          <w:sz w:val="28"/>
          <w:szCs w:val="28"/>
          <w:lang w:val="ru-RU"/>
        </w:rPr>
        <w:t>.</w:t>
      </w:r>
      <w:r w:rsidRPr="000A79A7">
        <w:rPr>
          <w:sz w:val="28"/>
          <w:szCs w:val="28"/>
          <w:lang w:val="ru-RU"/>
        </w:rPr>
        <w:t xml:space="preserve"> Исходя из запросов </w:t>
      </w:r>
      <w:r w:rsidR="00020FAF">
        <w:rPr>
          <w:sz w:val="28"/>
          <w:szCs w:val="28"/>
          <w:lang w:val="ru-RU"/>
        </w:rPr>
        <w:t>уча</w:t>
      </w:r>
      <w:r w:rsidR="007C46E3" w:rsidRPr="007C46E3">
        <w:rPr>
          <w:sz w:val="28"/>
          <w:szCs w:val="28"/>
          <w:lang w:val="ru-RU"/>
        </w:rPr>
        <w:t>щихся</w:t>
      </w:r>
      <w:r w:rsidRPr="000A79A7">
        <w:rPr>
          <w:sz w:val="28"/>
          <w:szCs w:val="28"/>
          <w:lang w:val="ru-RU"/>
        </w:rPr>
        <w:t xml:space="preserve"> и их родителей (законных представителей), имеющихся кадровых, материально-технических,  информационно-методических условий и ресурсов, в </w:t>
      </w:r>
      <w:r w:rsidR="00076B54">
        <w:rPr>
          <w:sz w:val="28"/>
          <w:szCs w:val="28"/>
          <w:lang w:val="ru-RU"/>
        </w:rPr>
        <w:t>Учреждении</w:t>
      </w:r>
      <w:r w:rsidRPr="000A79A7">
        <w:rPr>
          <w:sz w:val="28"/>
          <w:szCs w:val="28"/>
          <w:lang w:val="ru-RU"/>
        </w:rPr>
        <w:t xml:space="preserve"> </w:t>
      </w:r>
      <w:r w:rsidR="000A79A7" w:rsidRPr="000A79A7">
        <w:rPr>
          <w:sz w:val="28"/>
          <w:szCs w:val="28"/>
          <w:lang w:val="ru-RU"/>
        </w:rPr>
        <w:t xml:space="preserve">может быть </w:t>
      </w:r>
      <w:r w:rsidRPr="000A79A7">
        <w:rPr>
          <w:sz w:val="28"/>
          <w:szCs w:val="28"/>
          <w:lang w:val="ru-RU"/>
        </w:rPr>
        <w:t xml:space="preserve">введено </w:t>
      </w:r>
      <w:r w:rsidR="000A79A7" w:rsidRPr="000A79A7">
        <w:rPr>
          <w:sz w:val="28"/>
          <w:szCs w:val="28"/>
          <w:lang w:val="ru-RU"/>
        </w:rPr>
        <w:t>профильное обучение на уровне среднего общего образования.</w:t>
      </w:r>
    </w:p>
    <w:p w:rsidR="00CA5E0A" w:rsidRPr="00CA5E0A" w:rsidRDefault="00CA5E0A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A5E0A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>6</w:t>
      </w:r>
      <w:r w:rsidRPr="00CA5E0A">
        <w:rPr>
          <w:sz w:val="28"/>
          <w:szCs w:val="28"/>
          <w:lang w:val="ru-RU"/>
        </w:rPr>
        <w:t>.</w:t>
      </w:r>
      <w:r w:rsidR="00637D76">
        <w:rPr>
          <w:sz w:val="28"/>
          <w:szCs w:val="28"/>
          <w:lang w:val="ru-RU"/>
        </w:rPr>
        <w:t>6</w:t>
      </w:r>
      <w:r w:rsidRPr="00CA5E0A">
        <w:rPr>
          <w:sz w:val="28"/>
          <w:szCs w:val="28"/>
          <w:lang w:val="ru-RU"/>
        </w:rPr>
        <w:t xml:space="preserve">. При освоении программ среднего общего образования </w:t>
      </w:r>
      <w:r w:rsidR="00020FAF">
        <w:rPr>
          <w:sz w:val="28"/>
          <w:szCs w:val="28"/>
          <w:lang w:val="ru-RU"/>
        </w:rPr>
        <w:t>уча</w:t>
      </w:r>
      <w:r w:rsidR="007C46E3" w:rsidRPr="007C46E3">
        <w:rPr>
          <w:sz w:val="28"/>
          <w:szCs w:val="28"/>
          <w:lang w:val="ru-RU"/>
        </w:rPr>
        <w:t>щи</w:t>
      </w:r>
      <w:r w:rsidR="007C46E3">
        <w:rPr>
          <w:sz w:val="28"/>
          <w:szCs w:val="28"/>
          <w:lang w:val="ru-RU"/>
        </w:rPr>
        <w:t>е</w:t>
      </w:r>
      <w:r w:rsidR="007C46E3" w:rsidRPr="007C46E3">
        <w:rPr>
          <w:sz w:val="28"/>
          <w:szCs w:val="28"/>
          <w:lang w:val="ru-RU"/>
        </w:rPr>
        <w:t>ся</w:t>
      </w:r>
      <w:r w:rsidRPr="00CA5E0A">
        <w:rPr>
          <w:sz w:val="28"/>
          <w:szCs w:val="28"/>
          <w:lang w:val="ru-RU"/>
        </w:rPr>
        <w:t xml:space="preserve"> проходят подготовку по основам военной службы в соответствии с федеральным государственным образовательным стандартом среднего общего образования.</w:t>
      </w:r>
    </w:p>
    <w:p w:rsidR="00CA5E0A" w:rsidRDefault="00CA5E0A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A5E0A">
        <w:rPr>
          <w:sz w:val="28"/>
          <w:szCs w:val="28"/>
          <w:lang w:val="ru-RU"/>
        </w:rPr>
        <w:t xml:space="preserve">Подготовка </w:t>
      </w:r>
      <w:r w:rsidR="00020FAF">
        <w:rPr>
          <w:sz w:val="28"/>
          <w:szCs w:val="28"/>
          <w:lang w:val="ru-RU"/>
        </w:rPr>
        <w:t>уча</w:t>
      </w:r>
      <w:r w:rsidR="007C46E3" w:rsidRPr="007C46E3">
        <w:rPr>
          <w:sz w:val="28"/>
          <w:szCs w:val="28"/>
          <w:lang w:val="ru-RU"/>
        </w:rPr>
        <w:t>щихся</w:t>
      </w:r>
      <w:r w:rsidRPr="00CA5E0A">
        <w:rPr>
          <w:sz w:val="28"/>
          <w:szCs w:val="28"/>
          <w:lang w:val="ru-RU"/>
        </w:rPr>
        <w:t xml:space="preserve"> мужского пола по основам военной службы предусматривает проведение с ними учебных сборов.</w:t>
      </w:r>
    </w:p>
    <w:p w:rsidR="00BC0DE4" w:rsidRPr="00B62891" w:rsidRDefault="00BC0DE4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  <w:lang w:val="ru-RU"/>
        </w:rPr>
      </w:pPr>
      <w:r w:rsidRPr="00B62891">
        <w:rPr>
          <w:sz w:val="28"/>
          <w:szCs w:val="28"/>
          <w:lang w:val="ru-RU"/>
        </w:rPr>
        <w:t xml:space="preserve">3.6.7. </w:t>
      </w:r>
      <w:r w:rsidR="00B62891" w:rsidRPr="00B62891">
        <w:rPr>
          <w:sz w:val="28"/>
          <w:szCs w:val="28"/>
          <w:lang w:val="ru-RU"/>
        </w:rPr>
        <w:t>Учреждение вправе п</w:t>
      </w:r>
      <w:r w:rsidRPr="00B62891">
        <w:rPr>
          <w:sz w:val="28"/>
          <w:szCs w:val="28"/>
          <w:lang w:val="ru-RU"/>
        </w:rPr>
        <w:t>ривле</w:t>
      </w:r>
      <w:r w:rsidR="00B62891" w:rsidRPr="00B62891">
        <w:rPr>
          <w:sz w:val="28"/>
          <w:szCs w:val="28"/>
          <w:lang w:val="ru-RU"/>
        </w:rPr>
        <w:t>кать</w:t>
      </w:r>
      <w:r w:rsidRPr="00B62891">
        <w:rPr>
          <w:sz w:val="28"/>
          <w:szCs w:val="28"/>
          <w:lang w:val="ru-RU"/>
        </w:rPr>
        <w:t xml:space="preserve"> </w:t>
      </w:r>
      <w:r w:rsidR="00020FAF" w:rsidRPr="00B62891">
        <w:rPr>
          <w:sz w:val="28"/>
          <w:szCs w:val="28"/>
          <w:lang w:val="ru-RU"/>
        </w:rPr>
        <w:t>уча</w:t>
      </w:r>
      <w:r w:rsidRPr="00B62891">
        <w:rPr>
          <w:sz w:val="28"/>
          <w:szCs w:val="28"/>
          <w:lang w:val="ru-RU"/>
        </w:rPr>
        <w:t xml:space="preserve">щихся </w:t>
      </w:r>
      <w:r w:rsidR="00B62891" w:rsidRPr="00B62891">
        <w:rPr>
          <w:sz w:val="28"/>
          <w:szCs w:val="28"/>
          <w:lang w:val="ru-RU"/>
        </w:rPr>
        <w:t xml:space="preserve">с </w:t>
      </w:r>
      <w:r w:rsidRPr="00B62891">
        <w:rPr>
          <w:sz w:val="28"/>
          <w:szCs w:val="28"/>
          <w:lang w:val="ru-RU"/>
        </w:rPr>
        <w:t xml:space="preserve">их согласия и несовершеннолетних </w:t>
      </w:r>
      <w:r w:rsidR="00020FAF" w:rsidRPr="00B62891">
        <w:rPr>
          <w:sz w:val="28"/>
          <w:szCs w:val="28"/>
          <w:lang w:val="ru-RU"/>
        </w:rPr>
        <w:t>уча</w:t>
      </w:r>
      <w:r w:rsidRPr="00B62891">
        <w:rPr>
          <w:sz w:val="28"/>
          <w:szCs w:val="28"/>
          <w:lang w:val="ru-RU"/>
        </w:rPr>
        <w:t xml:space="preserve">щихся </w:t>
      </w:r>
      <w:r w:rsidR="00B62891" w:rsidRPr="00B62891">
        <w:rPr>
          <w:sz w:val="28"/>
          <w:szCs w:val="28"/>
          <w:lang w:val="ru-RU"/>
        </w:rPr>
        <w:t>с</w:t>
      </w:r>
      <w:r w:rsidRPr="00B62891">
        <w:rPr>
          <w:sz w:val="28"/>
          <w:szCs w:val="28"/>
          <w:lang w:val="ru-RU"/>
        </w:rPr>
        <w:t xml:space="preserve"> согласия их родителей (законных представителей) к труду, не предусмотренному образовательной программой</w:t>
      </w:r>
      <w:r w:rsidR="00B62891" w:rsidRPr="00B62891">
        <w:rPr>
          <w:sz w:val="28"/>
          <w:szCs w:val="28"/>
          <w:lang w:val="ru-RU"/>
        </w:rPr>
        <w:t>.</w:t>
      </w:r>
      <w:r w:rsidRPr="00B62891">
        <w:rPr>
          <w:sz w:val="28"/>
          <w:szCs w:val="28"/>
          <w:lang w:val="ru-RU"/>
        </w:rPr>
        <w:t xml:space="preserve"> </w:t>
      </w:r>
    </w:p>
    <w:p w:rsidR="00CA5E0A" w:rsidRPr="00CA5E0A" w:rsidRDefault="00CA5E0A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62891">
        <w:rPr>
          <w:sz w:val="28"/>
          <w:szCs w:val="28"/>
          <w:lang w:val="ru-RU"/>
        </w:rPr>
        <w:t>3.</w:t>
      </w:r>
      <w:r w:rsidR="00637D76" w:rsidRPr="00B62891">
        <w:rPr>
          <w:sz w:val="28"/>
          <w:szCs w:val="28"/>
          <w:lang w:val="ru-RU"/>
        </w:rPr>
        <w:t>6.</w:t>
      </w:r>
      <w:r w:rsidR="00B62891" w:rsidRPr="00B62891">
        <w:rPr>
          <w:sz w:val="28"/>
          <w:szCs w:val="28"/>
          <w:lang w:val="ru-RU"/>
        </w:rPr>
        <w:t>8</w:t>
      </w:r>
      <w:r w:rsidRPr="00B62891">
        <w:rPr>
          <w:sz w:val="28"/>
          <w:szCs w:val="28"/>
          <w:lang w:val="ru-RU"/>
        </w:rPr>
        <w:t>. Начальное общее образование</w:t>
      </w:r>
      <w:r w:rsidRPr="00CA5E0A">
        <w:rPr>
          <w:sz w:val="28"/>
          <w:szCs w:val="28"/>
          <w:lang w:val="ru-RU"/>
        </w:rPr>
        <w:t xml:space="preserve">, основное общее образование, среднее общее образование являются обязательными уровнями образования. </w:t>
      </w:r>
      <w:r w:rsidR="00020FAF">
        <w:rPr>
          <w:sz w:val="28"/>
          <w:szCs w:val="28"/>
          <w:lang w:val="ru-RU"/>
        </w:rPr>
        <w:t>Уча</w:t>
      </w:r>
      <w:r w:rsidR="007C46E3" w:rsidRPr="007C46E3">
        <w:rPr>
          <w:sz w:val="28"/>
          <w:szCs w:val="28"/>
          <w:lang w:val="ru-RU"/>
        </w:rPr>
        <w:t>щи</w:t>
      </w:r>
      <w:r w:rsidR="007C46E3">
        <w:rPr>
          <w:sz w:val="28"/>
          <w:szCs w:val="28"/>
          <w:lang w:val="ru-RU"/>
        </w:rPr>
        <w:t>е</w:t>
      </w:r>
      <w:r w:rsidR="007C46E3" w:rsidRPr="007C46E3">
        <w:rPr>
          <w:sz w:val="28"/>
          <w:szCs w:val="28"/>
          <w:lang w:val="ru-RU"/>
        </w:rPr>
        <w:t>ся</w:t>
      </w:r>
      <w:r w:rsidRPr="00CA5E0A">
        <w:rPr>
          <w:sz w:val="28"/>
          <w:szCs w:val="28"/>
          <w:lang w:val="ru-RU"/>
        </w:rPr>
        <w:t xml:space="preserve">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конкретному </w:t>
      </w:r>
      <w:r w:rsidR="00020FAF">
        <w:rPr>
          <w:sz w:val="28"/>
          <w:szCs w:val="28"/>
          <w:lang w:val="ru-RU"/>
        </w:rPr>
        <w:t>уча</w:t>
      </w:r>
      <w:r w:rsidR="007C46E3" w:rsidRPr="007C46E3">
        <w:rPr>
          <w:sz w:val="28"/>
          <w:szCs w:val="28"/>
          <w:lang w:val="ru-RU"/>
        </w:rPr>
        <w:t>щ</w:t>
      </w:r>
      <w:r w:rsidR="007C46E3">
        <w:rPr>
          <w:sz w:val="28"/>
          <w:szCs w:val="28"/>
          <w:lang w:val="ru-RU"/>
        </w:rPr>
        <w:t>емуся</w:t>
      </w:r>
      <w:r w:rsidRPr="00CA5E0A">
        <w:rPr>
          <w:sz w:val="28"/>
          <w:szCs w:val="28"/>
          <w:lang w:val="ru-RU"/>
        </w:rPr>
        <w:t xml:space="preserve"> сохраняет силу до достижения им возраста восемнадцати лет, если соответствующее образование не было получено им ранее.</w:t>
      </w:r>
    </w:p>
    <w:p w:rsidR="004F0146" w:rsidRDefault="004F0146" w:rsidP="00D06917">
      <w:pPr>
        <w:shd w:val="clear" w:color="auto" w:fill="FFFFFF"/>
        <w:tabs>
          <w:tab w:val="left" w:pos="1090"/>
        </w:tabs>
        <w:ind w:firstLine="709"/>
        <w:jc w:val="both"/>
        <w:rPr>
          <w:sz w:val="28"/>
          <w:szCs w:val="28"/>
          <w:lang w:val="ru-RU"/>
        </w:rPr>
      </w:pPr>
      <w:r w:rsidRPr="003E08A1">
        <w:rPr>
          <w:sz w:val="28"/>
          <w:szCs w:val="28"/>
          <w:lang w:val="ru-RU"/>
        </w:rPr>
        <w:t>3.</w:t>
      </w:r>
      <w:r w:rsidR="00EC77D7">
        <w:rPr>
          <w:sz w:val="28"/>
          <w:szCs w:val="28"/>
          <w:lang w:val="ru-RU"/>
        </w:rPr>
        <w:t>7</w:t>
      </w:r>
      <w:r w:rsidRPr="003E08A1">
        <w:rPr>
          <w:sz w:val="28"/>
          <w:szCs w:val="28"/>
          <w:lang w:val="ru-RU"/>
        </w:rPr>
        <w:t xml:space="preserve">. </w:t>
      </w:r>
      <w:r w:rsidR="00BB167C" w:rsidRPr="00480B86">
        <w:rPr>
          <w:sz w:val="28"/>
          <w:szCs w:val="28"/>
          <w:lang w:val="ru-RU"/>
        </w:rPr>
        <w:t>Учреждение</w:t>
      </w:r>
      <w:r w:rsidR="00494EA1" w:rsidRPr="00480B86">
        <w:rPr>
          <w:sz w:val="28"/>
          <w:szCs w:val="28"/>
          <w:lang w:val="ru-RU"/>
        </w:rPr>
        <w:t xml:space="preserve"> </w:t>
      </w:r>
      <w:r w:rsidRPr="00480B86">
        <w:rPr>
          <w:sz w:val="28"/>
          <w:szCs w:val="28"/>
          <w:lang w:val="ru-RU"/>
        </w:rPr>
        <w:t>осуществляет промежуточную и/или государственную</w:t>
      </w:r>
      <w:r w:rsidRPr="003E08A1">
        <w:rPr>
          <w:sz w:val="28"/>
          <w:szCs w:val="28"/>
          <w:lang w:val="ru-RU"/>
        </w:rPr>
        <w:t xml:space="preserve"> итоговую аттестацию экстернов по имеющим государственную аккредитацию образовательным программам. Право пройти указанную аттестацию предоставляется лицам, осваивающим основную образовательную программу в форме семейного образования, лицам, осваивающим программы среднего общего образования  в форме самообразования </w:t>
      </w:r>
      <w:r w:rsidRPr="00BB28D6">
        <w:rPr>
          <w:sz w:val="28"/>
          <w:szCs w:val="28"/>
          <w:lang w:val="ru-RU"/>
        </w:rPr>
        <w:t xml:space="preserve">либо обучавшимся по не имеющей государственной аккредитации образовательной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</w:t>
      </w:r>
      <w:r w:rsidR="00BB167C">
        <w:rPr>
          <w:sz w:val="28"/>
          <w:szCs w:val="28"/>
          <w:lang w:val="ru-RU"/>
        </w:rPr>
        <w:t>Учреждении</w:t>
      </w:r>
      <w:r w:rsidRPr="00BB28D6">
        <w:rPr>
          <w:sz w:val="28"/>
          <w:szCs w:val="28"/>
          <w:lang w:val="ru-RU"/>
        </w:rPr>
        <w:t xml:space="preserve"> по соответствующей имеющей государственную аккредитацию основной образовательной программе, бесплатно. </w:t>
      </w:r>
      <w:r w:rsidRPr="00DE123A">
        <w:rPr>
          <w:sz w:val="28"/>
          <w:szCs w:val="28"/>
          <w:lang w:val="ru-RU"/>
        </w:rPr>
        <w:t xml:space="preserve">При прохождении аттестации </w:t>
      </w:r>
      <w:r w:rsidRPr="00BB28D6">
        <w:rPr>
          <w:sz w:val="28"/>
          <w:szCs w:val="28"/>
          <w:lang w:val="ru-RU"/>
        </w:rPr>
        <w:t xml:space="preserve">экстерны пользуются академическими правами </w:t>
      </w:r>
      <w:r w:rsidR="00020FAF">
        <w:rPr>
          <w:sz w:val="28"/>
          <w:szCs w:val="28"/>
          <w:lang w:val="ru-RU"/>
        </w:rPr>
        <w:t>уча</w:t>
      </w:r>
      <w:r w:rsidR="00757E9C" w:rsidRPr="00757E9C">
        <w:rPr>
          <w:sz w:val="28"/>
          <w:szCs w:val="28"/>
          <w:lang w:val="ru-RU"/>
        </w:rPr>
        <w:t>щихся</w:t>
      </w:r>
      <w:r w:rsidRPr="00BB28D6">
        <w:rPr>
          <w:sz w:val="28"/>
          <w:szCs w:val="28"/>
          <w:lang w:val="ru-RU"/>
        </w:rPr>
        <w:t xml:space="preserve"> по соответствующей образовательной программе.</w:t>
      </w:r>
    </w:p>
    <w:p w:rsidR="004F0146" w:rsidRPr="001F6FBD" w:rsidRDefault="00494EA1" w:rsidP="00D06917">
      <w:pPr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3.</w:t>
      </w:r>
      <w:r w:rsidR="00EC77D7">
        <w:rPr>
          <w:bCs/>
          <w:sz w:val="28"/>
          <w:szCs w:val="28"/>
          <w:lang w:val="ru-RU"/>
        </w:rPr>
        <w:t>8</w:t>
      </w:r>
      <w:r w:rsidR="004F0146" w:rsidRPr="00F9346B">
        <w:rPr>
          <w:bCs/>
          <w:sz w:val="28"/>
          <w:szCs w:val="28"/>
          <w:lang w:val="ru-RU"/>
        </w:rPr>
        <w:t xml:space="preserve">. </w:t>
      </w:r>
      <w:r w:rsidR="00BB167C">
        <w:rPr>
          <w:sz w:val="28"/>
          <w:szCs w:val="28"/>
          <w:lang w:val="ru-RU"/>
        </w:rPr>
        <w:t>Учреждение</w:t>
      </w:r>
      <w:r>
        <w:rPr>
          <w:sz w:val="28"/>
          <w:szCs w:val="28"/>
          <w:lang w:val="ru-RU"/>
        </w:rPr>
        <w:t xml:space="preserve"> </w:t>
      </w:r>
      <w:r w:rsidR="004F0146" w:rsidRPr="00F9346B">
        <w:rPr>
          <w:bCs/>
          <w:sz w:val="28"/>
          <w:szCs w:val="28"/>
          <w:lang w:val="ru-RU"/>
        </w:rPr>
        <w:t>организует о</w:t>
      </w:r>
      <w:r w:rsidR="004F0146" w:rsidRPr="00F9346B">
        <w:rPr>
          <w:sz w:val="28"/>
          <w:szCs w:val="28"/>
          <w:lang w:val="ru-RU"/>
        </w:rPr>
        <w:t>бучение детей, нуждающихся в длительном</w:t>
      </w:r>
      <w:r w:rsidR="004F0146" w:rsidRPr="001F6FBD">
        <w:rPr>
          <w:sz w:val="28"/>
          <w:szCs w:val="28"/>
          <w:lang w:val="ru-RU"/>
        </w:rPr>
        <w:t xml:space="preserve"> лечении, а также детей</w:t>
      </w:r>
      <w:r w:rsidR="004F0146">
        <w:rPr>
          <w:sz w:val="28"/>
          <w:szCs w:val="28"/>
          <w:lang w:val="ru-RU"/>
        </w:rPr>
        <w:t xml:space="preserve"> с ограниченными возможностями здоровья</w:t>
      </w:r>
      <w:r w:rsidR="004F0146" w:rsidRPr="001F6FBD">
        <w:rPr>
          <w:sz w:val="28"/>
          <w:szCs w:val="28"/>
          <w:lang w:val="ru-RU"/>
        </w:rPr>
        <w:t xml:space="preserve">, которые по состоянию здоровья не могут посещать </w:t>
      </w:r>
      <w:r w:rsidR="00BB167C">
        <w:rPr>
          <w:sz w:val="28"/>
          <w:szCs w:val="28"/>
          <w:lang w:val="ru-RU"/>
        </w:rPr>
        <w:t>Учреждение</w:t>
      </w:r>
      <w:r w:rsidR="004F0146" w:rsidRPr="001F6FBD">
        <w:rPr>
          <w:sz w:val="28"/>
          <w:szCs w:val="28"/>
          <w:lang w:val="ru-RU"/>
        </w:rPr>
        <w:t>, на дому</w:t>
      </w:r>
      <w:r w:rsidR="004F0146">
        <w:rPr>
          <w:sz w:val="28"/>
          <w:szCs w:val="28"/>
          <w:lang w:val="ru-RU"/>
        </w:rPr>
        <w:t>.</w:t>
      </w:r>
      <w:r w:rsidR="004F0146" w:rsidRPr="001F6FBD">
        <w:rPr>
          <w:sz w:val="28"/>
          <w:szCs w:val="28"/>
          <w:lang w:val="ru-RU"/>
        </w:rPr>
        <w:t xml:space="preserve"> Основанием для организации обучения на дому являются заключение медицинской организации и в письменной форме обращение родителей </w:t>
      </w:r>
      <w:r w:rsidR="004F0146" w:rsidRPr="001F6FBD">
        <w:rPr>
          <w:sz w:val="28"/>
          <w:szCs w:val="28"/>
          <w:lang w:val="ru-RU"/>
        </w:rPr>
        <w:lastRenderedPageBreak/>
        <w:t>(законных представителей</w:t>
      </w:r>
      <w:r w:rsidR="004F0146">
        <w:rPr>
          <w:sz w:val="28"/>
          <w:szCs w:val="28"/>
          <w:lang w:val="ru-RU"/>
        </w:rPr>
        <w:t xml:space="preserve">). Порядок организации обучения на дому регламентируется соответствующим локальным актом </w:t>
      </w:r>
      <w:r w:rsidR="00BB167C">
        <w:rPr>
          <w:sz w:val="28"/>
          <w:szCs w:val="28"/>
          <w:lang w:val="ru-RU"/>
        </w:rPr>
        <w:t>Учреждения</w:t>
      </w:r>
      <w:r w:rsidR="004F0146">
        <w:rPr>
          <w:sz w:val="28"/>
          <w:szCs w:val="28"/>
          <w:lang w:val="ru-RU"/>
        </w:rPr>
        <w:t xml:space="preserve">. </w:t>
      </w:r>
    </w:p>
    <w:p w:rsidR="004F0146" w:rsidRPr="00A26C0A" w:rsidRDefault="004F0146" w:rsidP="00D06917">
      <w:pPr>
        <w:shd w:val="clear" w:color="auto" w:fill="FFFFFF"/>
        <w:tabs>
          <w:tab w:val="left" w:pos="1090"/>
        </w:tabs>
        <w:ind w:firstLine="709"/>
        <w:jc w:val="both"/>
        <w:rPr>
          <w:sz w:val="28"/>
          <w:szCs w:val="28"/>
          <w:lang w:val="ru-RU"/>
        </w:rPr>
      </w:pPr>
      <w:r w:rsidRPr="00A26C0A">
        <w:rPr>
          <w:sz w:val="28"/>
          <w:szCs w:val="28"/>
          <w:lang w:val="ru-RU"/>
        </w:rPr>
        <w:t>3.</w:t>
      </w:r>
      <w:r w:rsidR="00EC77D7">
        <w:rPr>
          <w:sz w:val="28"/>
          <w:szCs w:val="28"/>
          <w:lang w:val="ru-RU"/>
        </w:rPr>
        <w:t>9</w:t>
      </w:r>
      <w:r w:rsidRPr="00A26C0A">
        <w:rPr>
          <w:sz w:val="28"/>
          <w:szCs w:val="28"/>
          <w:lang w:val="ru-RU"/>
        </w:rPr>
        <w:t xml:space="preserve">. </w:t>
      </w:r>
      <w:r w:rsidR="00BB167C">
        <w:rPr>
          <w:sz w:val="28"/>
          <w:szCs w:val="28"/>
          <w:lang w:val="ru-RU"/>
        </w:rPr>
        <w:t>Учреждение</w:t>
      </w:r>
      <w:r w:rsidR="00B77D94">
        <w:rPr>
          <w:sz w:val="28"/>
          <w:szCs w:val="28"/>
          <w:lang w:val="ru-RU"/>
        </w:rPr>
        <w:t xml:space="preserve"> </w:t>
      </w:r>
      <w:r w:rsidRPr="00A26C0A">
        <w:rPr>
          <w:sz w:val="28"/>
          <w:szCs w:val="28"/>
          <w:lang w:val="ru-RU"/>
        </w:rPr>
        <w:t xml:space="preserve">организует образовательный процесс на основе индивидуальных учебных планов, обеспечивающих освоение образовательной программы на основе индивидуализации ее содержания с учетом особенностей и образовательных потребностей конкретного </w:t>
      </w:r>
      <w:r w:rsidR="00020FAF">
        <w:rPr>
          <w:sz w:val="28"/>
          <w:szCs w:val="28"/>
          <w:lang w:val="ru-RU"/>
        </w:rPr>
        <w:t>уча</w:t>
      </w:r>
      <w:r w:rsidR="00757E9C" w:rsidRPr="00757E9C">
        <w:rPr>
          <w:sz w:val="28"/>
          <w:szCs w:val="28"/>
          <w:lang w:val="ru-RU"/>
        </w:rPr>
        <w:t>щ</w:t>
      </w:r>
      <w:r w:rsidR="00757E9C">
        <w:rPr>
          <w:sz w:val="28"/>
          <w:szCs w:val="28"/>
          <w:lang w:val="ru-RU"/>
        </w:rPr>
        <w:t>его</w:t>
      </w:r>
      <w:r w:rsidR="00757E9C" w:rsidRPr="00757E9C">
        <w:rPr>
          <w:sz w:val="28"/>
          <w:szCs w:val="28"/>
          <w:lang w:val="ru-RU"/>
        </w:rPr>
        <w:t>ся</w:t>
      </w:r>
      <w:r>
        <w:rPr>
          <w:sz w:val="28"/>
          <w:szCs w:val="28"/>
          <w:lang w:val="ru-RU"/>
        </w:rPr>
        <w:t xml:space="preserve">. Порядок организации обучения </w:t>
      </w:r>
      <w:r w:rsidRPr="00A26C0A">
        <w:rPr>
          <w:sz w:val="28"/>
          <w:szCs w:val="28"/>
          <w:lang w:val="ru-RU"/>
        </w:rPr>
        <w:t>на основе индивидуальных учебных планов</w:t>
      </w:r>
      <w:r>
        <w:rPr>
          <w:sz w:val="28"/>
          <w:szCs w:val="28"/>
          <w:lang w:val="ru-RU"/>
        </w:rPr>
        <w:t xml:space="preserve"> регламентируется соответствующим локальным актом </w:t>
      </w:r>
      <w:r w:rsidR="00BB167C">
        <w:rPr>
          <w:sz w:val="28"/>
          <w:szCs w:val="28"/>
          <w:lang w:val="ru-RU"/>
        </w:rPr>
        <w:t>Учреждения</w:t>
      </w:r>
      <w:r>
        <w:rPr>
          <w:sz w:val="28"/>
          <w:szCs w:val="28"/>
          <w:lang w:val="ru-RU"/>
        </w:rPr>
        <w:t>.</w:t>
      </w:r>
    </w:p>
    <w:p w:rsidR="00C95E1B" w:rsidRDefault="00C95E1B" w:rsidP="00D06917">
      <w:pPr>
        <w:ind w:firstLine="709"/>
        <w:jc w:val="both"/>
        <w:rPr>
          <w:sz w:val="28"/>
          <w:szCs w:val="28"/>
          <w:lang w:val="ru-RU"/>
        </w:rPr>
      </w:pPr>
      <w:r w:rsidRPr="008C0853">
        <w:rPr>
          <w:sz w:val="28"/>
          <w:szCs w:val="28"/>
          <w:lang w:val="ru-RU"/>
        </w:rPr>
        <w:t>3.1</w:t>
      </w:r>
      <w:r w:rsidR="00EC77D7">
        <w:rPr>
          <w:sz w:val="28"/>
          <w:szCs w:val="28"/>
          <w:lang w:val="ru-RU"/>
        </w:rPr>
        <w:t>0</w:t>
      </w:r>
      <w:r w:rsidRPr="008C0853">
        <w:rPr>
          <w:sz w:val="28"/>
          <w:szCs w:val="28"/>
          <w:lang w:val="ru-RU"/>
        </w:rPr>
        <w:t xml:space="preserve">. Содержание и организация образовательной деятельности в </w:t>
      </w:r>
      <w:r w:rsidR="00BB167C">
        <w:rPr>
          <w:sz w:val="28"/>
          <w:szCs w:val="28"/>
          <w:lang w:val="ru-RU"/>
        </w:rPr>
        <w:t>Учреждении</w:t>
      </w:r>
      <w:r w:rsidRPr="008C0853">
        <w:rPr>
          <w:sz w:val="28"/>
          <w:szCs w:val="28"/>
          <w:lang w:val="ru-RU"/>
        </w:rPr>
        <w:t xml:space="preserve"> определяются основной общеобразовательной программой начального общего образования, основной общеобразовательной программой основного общего образования, основной общеобразовательной </w:t>
      </w:r>
      <w:r w:rsidR="00EC77D7" w:rsidRPr="008C0853">
        <w:rPr>
          <w:sz w:val="28"/>
          <w:szCs w:val="28"/>
          <w:lang w:val="ru-RU"/>
        </w:rPr>
        <w:t>программой</w:t>
      </w:r>
      <w:r w:rsidRPr="008C0853">
        <w:rPr>
          <w:sz w:val="28"/>
          <w:szCs w:val="28"/>
          <w:lang w:val="ru-RU"/>
        </w:rPr>
        <w:t xml:space="preserve"> среднего общего образования (далее – Образовательные программы). </w:t>
      </w:r>
      <w:r w:rsidRPr="0021186E">
        <w:rPr>
          <w:sz w:val="28"/>
          <w:szCs w:val="28"/>
          <w:lang w:val="ru-RU"/>
        </w:rPr>
        <w:t>Образовательные программы  разрабатыва</w:t>
      </w:r>
      <w:r w:rsidR="004B3E23" w:rsidRPr="0021186E">
        <w:rPr>
          <w:sz w:val="28"/>
          <w:szCs w:val="28"/>
          <w:lang w:val="ru-RU"/>
        </w:rPr>
        <w:t>ю</w:t>
      </w:r>
      <w:r w:rsidRPr="0021186E">
        <w:rPr>
          <w:sz w:val="28"/>
          <w:szCs w:val="28"/>
          <w:lang w:val="ru-RU"/>
        </w:rPr>
        <w:t>тся и утвержда</w:t>
      </w:r>
      <w:r w:rsidR="004B3E23" w:rsidRPr="0021186E">
        <w:rPr>
          <w:sz w:val="28"/>
          <w:szCs w:val="28"/>
          <w:lang w:val="ru-RU"/>
        </w:rPr>
        <w:t>ю</w:t>
      </w:r>
      <w:r w:rsidRPr="0021186E">
        <w:rPr>
          <w:sz w:val="28"/>
          <w:szCs w:val="28"/>
          <w:lang w:val="ru-RU"/>
        </w:rPr>
        <w:t xml:space="preserve">тся </w:t>
      </w:r>
      <w:r w:rsidR="00BB167C">
        <w:rPr>
          <w:sz w:val="28"/>
          <w:szCs w:val="28"/>
          <w:lang w:val="ru-RU"/>
        </w:rPr>
        <w:t>Учреждением</w:t>
      </w:r>
      <w:r w:rsidRPr="0021186E">
        <w:rPr>
          <w:sz w:val="28"/>
          <w:szCs w:val="28"/>
          <w:lang w:val="ru-RU"/>
        </w:rPr>
        <w:t xml:space="preserve"> самостоятельно на основе федеральных государственных образовательных стандартов и с учетом соответствующих примерных основных образовательных программ.</w:t>
      </w:r>
    </w:p>
    <w:p w:rsidR="003F2A6B" w:rsidRPr="00B77D94" w:rsidRDefault="00B77D94" w:rsidP="00D06917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B77D94">
        <w:rPr>
          <w:sz w:val="28"/>
          <w:szCs w:val="28"/>
          <w:lang w:val="ru-RU"/>
        </w:rPr>
        <w:t>3</w:t>
      </w:r>
      <w:r w:rsidR="005B04A7" w:rsidRPr="00B77D94">
        <w:rPr>
          <w:sz w:val="28"/>
          <w:szCs w:val="28"/>
          <w:lang w:val="ru-RU"/>
        </w:rPr>
        <w:t>.</w:t>
      </w:r>
      <w:r w:rsidR="00FB60CD" w:rsidRPr="00B77D94">
        <w:rPr>
          <w:sz w:val="28"/>
          <w:szCs w:val="28"/>
          <w:lang w:val="ru-RU"/>
        </w:rPr>
        <w:t>1</w:t>
      </w:r>
      <w:r w:rsidR="00EC77D7">
        <w:rPr>
          <w:sz w:val="28"/>
          <w:szCs w:val="28"/>
          <w:lang w:val="ru-RU"/>
        </w:rPr>
        <w:t>1</w:t>
      </w:r>
      <w:r w:rsidR="00FB60CD" w:rsidRPr="00B77D94">
        <w:rPr>
          <w:sz w:val="28"/>
          <w:szCs w:val="28"/>
          <w:lang w:val="ru-RU"/>
        </w:rPr>
        <w:t>.</w:t>
      </w:r>
      <w:r w:rsidR="005B04A7" w:rsidRPr="00B77D94">
        <w:rPr>
          <w:sz w:val="28"/>
          <w:szCs w:val="28"/>
          <w:lang w:val="ru-RU"/>
        </w:rPr>
        <w:t xml:space="preserve"> </w:t>
      </w:r>
      <w:r w:rsidR="00BB167C">
        <w:rPr>
          <w:sz w:val="28"/>
          <w:szCs w:val="28"/>
          <w:lang w:val="ru-RU"/>
        </w:rPr>
        <w:t>Учреждение</w:t>
      </w:r>
      <w:r w:rsidR="003F2A6B" w:rsidRPr="00B77D94">
        <w:rPr>
          <w:sz w:val="28"/>
          <w:szCs w:val="28"/>
          <w:lang w:val="ru-RU"/>
        </w:rPr>
        <w:t xml:space="preserve"> обязан</w:t>
      </w:r>
      <w:r w:rsidR="00C87EB4" w:rsidRPr="00B77D94">
        <w:rPr>
          <w:sz w:val="28"/>
          <w:szCs w:val="28"/>
          <w:lang w:val="ru-RU"/>
        </w:rPr>
        <w:t>о</w:t>
      </w:r>
      <w:r w:rsidR="003F2A6B" w:rsidRPr="00B77D94">
        <w:rPr>
          <w:sz w:val="28"/>
          <w:szCs w:val="28"/>
          <w:lang w:val="ru-RU"/>
        </w:rPr>
        <w:t xml:space="preserve"> осуществлять свою деятельность в соответствии с законодательством об образовании, в том числе:</w:t>
      </w:r>
    </w:p>
    <w:p w:rsidR="003F2A6B" w:rsidRPr="00B77D94" w:rsidRDefault="00B77D94" w:rsidP="00D06917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B77D94">
        <w:rPr>
          <w:sz w:val="28"/>
          <w:szCs w:val="28"/>
        </w:rPr>
        <w:t>3</w:t>
      </w:r>
      <w:r w:rsidR="005B04A7" w:rsidRPr="00B77D94">
        <w:rPr>
          <w:sz w:val="28"/>
          <w:szCs w:val="28"/>
        </w:rPr>
        <w:t>.</w:t>
      </w:r>
      <w:r w:rsidR="00EC77D7">
        <w:rPr>
          <w:sz w:val="28"/>
          <w:szCs w:val="28"/>
        </w:rPr>
        <w:t>11</w:t>
      </w:r>
      <w:r w:rsidR="005B04A7" w:rsidRPr="00B77D94">
        <w:rPr>
          <w:sz w:val="28"/>
          <w:szCs w:val="28"/>
        </w:rPr>
        <w:t>.</w:t>
      </w:r>
      <w:r w:rsidR="003F2A6B" w:rsidRPr="00B77D94">
        <w:rPr>
          <w:sz w:val="28"/>
          <w:szCs w:val="28"/>
        </w:rPr>
        <w:t>1</w:t>
      </w:r>
      <w:r w:rsidR="005B04A7" w:rsidRPr="00B77D94">
        <w:rPr>
          <w:sz w:val="28"/>
          <w:szCs w:val="28"/>
        </w:rPr>
        <w:t>.</w:t>
      </w:r>
      <w:r w:rsidR="003F2A6B" w:rsidRPr="00B77D94">
        <w:rPr>
          <w:sz w:val="28"/>
          <w:szCs w:val="28"/>
        </w:rPr>
        <w:t xml:space="preserve"> обеспечивать реализацию в полном объеме образовательных программ, соответствие качества подготовки </w:t>
      </w:r>
      <w:r w:rsidR="00020FAF">
        <w:rPr>
          <w:sz w:val="28"/>
          <w:szCs w:val="28"/>
        </w:rPr>
        <w:t>уча</w:t>
      </w:r>
      <w:r w:rsidR="00757E9C" w:rsidRPr="00757E9C">
        <w:rPr>
          <w:sz w:val="28"/>
          <w:szCs w:val="28"/>
        </w:rPr>
        <w:t xml:space="preserve">щихся </w:t>
      </w:r>
      <w:r w:rsidR="003F2A6B" w:rsidRPr="00B77D94">
        <w:rPr>
          <w:sz w:val="28"/>
          <w:szCs w:val="28"/>
        </w:rPr>
        <w:t xml:space="preserve">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</w:t>
      </w:r>
      <w:r w:rsidR="00020FAF">
        <w:rPr>
          <w:sz w:val="28"/>
          <w:szCs w:val="28"/>
        </w:rPr>
        <w:t>уча</w:t>
      </w:r>
      <w:r w:rsidR="00757E9C" w:rsidRPr="00757E9C">
        <w:rPr>
          <w:sz w:val="28"/>
          <w:szCs w:val="28"/>
        </w:rPr>
        <w:t>щихся</w:t>
      </w:r>
      <w:r w:rsidR="003F2A6B" w:rsidRPr="00B77D94">
        <w:rPr>
          <w:sz w:val="28"/>
          <w:szCs w:val="28"/>
        </w:rPr>
        <w:t>;</w:t>
      </w:r>
    </w:p>
    <w:p w:rsidR="003F2A6B" w:rsidRPr="00B77D94" w:rsidRDefault="00B77D94" w:rsidP="00D06917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B77D94">
        <w:rPr>
          <w:sz w:val="28"/>
          <w:szCs w:val="28"/>
        </w:rPr>
        <w:t>3</w:t>
      </w:r>
      <w:r w:rsidR="00FB60CD" w:rsidRPr="00B77D94">
        <w:rPr>
          <w:sz w:val="28"/>
          <w:szCs w:val="28"/>
        </w:rPr>
        <w:t>.1</w:t>
      </w:r>
      <w:r w:rsidR="00EC77D7">
        <w:rPr>
          <w:sz w:val="28"/>
          <w:szCs w:val="28"/>
        </w:rPr>
        <w:t>1</w:t>
      </w:r>
      <w:r w:rsidR="005B04A7" w:rsidRPr="00B77D94">
        <w:rPr>
          <w:sz w:val="28"/>
          <w:szCs w:val="28"/>
        </w:rPr>
        <w:t>.</w:t>
      </w:r>
      <w:r w:rsidR="003F2A6B" w:rsidRPr="00B77D94">
        <w:rPr>
          <w:sz w:val="28"/>
          <w:szCs w:val="28"/>
        </w:rPr>
        <w:t>2</w:t>
      </w:r>
      <w:r w:rsidR="005B04A7" w:rsidRPr="00B77D94">
        <w:rPr>
          <w:sz w:val="28"/>
          <w:szCs w:val="28"/>
        </w:rPr>
        <w:t>.</w:t>
      </w:r>
      <w:r w:rsidR="003F2A6B" w:rsidRPr="00B77D94">
        <w:rPr>
          <w:sz w:val="28"/>
          <w:szCs w:val="28"/>
        </w:rPr>
        <w:t xml:space="preserve"> создавать безопасные условия обучения, воспитания </w:t>
      </w:r>
      <w:r w:rsidR="00020FAF">
        <w:rPr>
          <w:sz w:val="28"/>
          <w:szCs w:val="28"/>
        </w:rPr>
        <w:t>уча</w:t>
      </w:r>
      <w:r w:rsidR="00757E9C" w:rsidRPr="00757E9C">
        <w:rPr>
          <w:sz w:val="28"/>
          <w:szCs w:val="28"/>
        </w:rPr>
        <w:t>щихся</w:t>
      </w:r>
      <w:r w:rsidR="003F2A6B" w:rsidRPr="00B77D94">
        <w:rPr>
          <w:sz w:val="28"/>
          <w:szCs w:val="28"/>
        </w:rPr>
        <w:t xml:space="preserve">, их содержания в соответствии с установленными нормами, обеспечивающими жизнь и здоровье </w:t>
      </w:r>
      <w:r w:rsidR="00020FAF">
        <w:rPr>
          <w:sz w:val="28"/>
          <w:szCs w:val="28"/>
        </w:rPr>
        <w:t>уча</w:t>
      </w:r>
      <w:r w:rsidR="00757E9C" w:rsidRPr="00757E9C">
        <w:rPr>
          <w:sz w:val="28"/>
          <w:szCs w:val="28"/>
        </w:rPr>
        <w:t>щихся</w:t>
      </w:r>
      <w:r w:rsidR="003F2A6B" w:rsidRPr="00B77D94">
        <w:rPr>
          <w:sz w:val="28"/>
          <w:szCs w:val="28"/>
        </w:rPr>
        <w:t xml:space="preserve">, работников </w:t>
      </w:r>
      <w:r w:rsidR="00BB167C">
        <w:rPr>
          <w:sz w:val="28"/>
          <w:szCs w:val="28"/>
        </w:rPr>
        <w:t>Учреждения</w:t>
      </w:r>
      <w:r w:rsidR="003F2A6B" w:rsidRPr="00B77D94">
        <w:rPr>
          <w:sz w:val="28"/>
          <w:szCs w:val="28"/>
        </w:rPr>
        <w:t>;</w:t>
      </w:r>
    </w:p>
    <w:p w:rsidR="003F2A6B" w:rsidRPr="00B77D94" w:rsidRDefault="00EC77D7" w:rsidP="00D06917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5B04A7" w:rsidRPr="00B77D94">
        <w:rPr>
          <w:sz w:val="28"/>
          <w:szCs w:val="28"/>
        </w:rPr>
        <w:t>.</w:t>
      </w:r>
      <w:r w:rsidR="003F2A6B" w:rsidRPr="00B77D94">
        <w:rPr>
          <w:sz w:val="28"/>
          <w:szCs w:val="28"/>
        </w:rPr>
        <w:t>3</w:t>
      </w:r>
      <w:r w:rsidR="005B04A7" w:rsidRPr="00B77D94">
        <w:rPr>
          <w:sz w:val="28"/>
          <w:szCs w:val="28"/>
        </w:rPr>
        <w:t>.</w:t>
      </w:r>
      <w:r w:rsidR="003F2A6B" w:rsidRPr="00B77D94">
        <w:rPr>
          <w:sz w:val="28"/>
          <w:szCs w:val="28"/>
        </w:rPr>
        <w:t xml:space="preserve"> соблюдать права и свободы </w:t>
      </w:r>
      <w:r w:rsidR="00020FAF">
        <w:rPr>
          <w:sz w:val="28"/>
          <w:szCs w:val="28"/>
        </w:rPr>
        <w:t>уча</w:t>
      </w:r>
      <w:r w:rsidR="00757E9C" w:rsidRPr="00757E9C">
        <w:rPr>
          <w:sz w:val="28"/>
          <w:szCs w:val="28"/>
        </w:rPr>
        <w:t>щихся</w:t>
      </w:r>
      <w:r w:rsidR="003F2A6B" w:rsidRPr="00B77D94">
        <w:rPr>
          <w:sz w:val="28"/>
          <w:szCs w:val="28"/>
        </w:rPr>
        <w:t xml:space="preserve">, родителей (законных представителей) несовершеннолетних </w:t>
      </w:r>
      <w:r w:rsidR="00020FAF">
        <w:rPr>
          <w:sz w:val="28"/>
          <w:szCs w:val="28"/>
        </w:rPr>
        <w:t>уча</w:t>
      </w:r>
      <w:r w:rsidR="00757E9C" w:rsidRPr="00757E9C">
        <w:rPr>
          <w:sz w:val="28"/>
          <w:szCs w:val="28"/>
        </w:rPr>
        <w:t>щихся</w:t>
      </w:r>
      <w:r w:rsidR="00757E9C">
        <w:rPr>
          <w:sz w:val="28"/>
          <w:szCs w:val="28"/>
        </w:rPr>
        <w:t>,</w:t>
      </w:r>
      <w:r w:rsidR="008F4571">
        <w:rPr>
          <w:sz w:val="28"/>
          <w:szCs w:val="28"/>
        </w:rPr>
        <w:t xml:space="preserve"> </w:t>
      </w:r>
      <w:r w:rsidR="003F2A6B" w:rsidRPr="00B77D94">
        <w:rPr>
          <w:sz w:val="28"/>
          <w:szCs w:val="28"/>
        </w:rPr>
        <w:t xml:space="preserve">работников </w:t>
      </w:r>
      <w:r w:rsidR="00BB167C">
        <w:rPr>
          <w:sz w:val="28"/>
          <w:szCs w:val="28"/>
        </w:rPr>
        <w:t>Учреждения</w:t>
      </w:r>
      <w:r w:rsidR="003F2A6B" w:rsidRPr="00B77D94">
        <w:rPr>
          <w:sz w:val="28"/>
          <w:szCs w:val="28"/>
        </w:rPr>
        <w:t>.</w:t>
      </w:r>
    </w:p>
    <w:p w:rsidR="0001202E" w:rsidRPr="00B77D94" w:rsidRDefault="00EC77D7" w:rsidP="00D06917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5B04A7" w:rsidRPr="00B77D94">
        <w:rPr>
          <w:sz w:val="28"/>
          <w:szCs w:val="28"/>
        </w:rPr>
        <w:t>.</w:t>
      </w:r>
      <w:r w:rsidR="003F2A6B" w:rsidRPr="00B77D94">
        <w:rPr>
          <w:sz w:val="28"/>
          <w:szCs w:val="28"/>
        </w:rPr>
        <w:t xml:space="preserve"> </w:t>
      </w:r>
      <w:r w:rsidR="00BB167C">
        <w:rPr>
          <w:sz w:val="28"/>
          <w:szCs w:val="28"/>
        </w:rPr>
        <w:t>Учреждение</w:t>
      </w:r>
      <w:r w:rsidR="003F2A6B" w:rsidRPr="00B77D94">
        <w:rPr>
          <w:sz w:val="28"/>
          <w:szCs w:val="28"/>
        </w:rPr>
        <w:t xml:space="preserve">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</w:t>
      </w:r>
      <w:r w:rsidR="00856EC3">
        <w:rPr>
          <w:sz w:val="28"/>
          <w:szCs w:val="28"/>
        </w:rPr>
        <w:t>го</w:t>
      </w:r>
      <w:r w:rsidR="003F2A6B" w:rsidRPr="00B77D94">
        <w:rPr>
          <w:sz w:val="28"/>
          <w:szCs w:val="28"/>
        </w:rPr>
        <w:t xml:space="preserve">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</w:t>
      </w:r>
      <w:r w:rsidR="00020FAF">
        <w:rPr>
          <w:sz w:val="28"/>
          <w:szCs w:val="28"/>
        </w:rPr>
        <w:t>уча</w:t>
      </w:r>
      <w:r w:rsidR="000569FF" w:rsidRPr="000569FF">
        <w:rPr>
          <w:sz w:val="28"/>
          <w:szCs w:val="28"/>
        </w:rPr>
        <w:t>щихся</w:t>
      </w:r>
      <w:r w:rsidR="003F2A6B" w:rsidRPr="00B77D94">
        <w:rPr>
          <w:sz w:val="28"/>
          <w:szCs w:val="28"/>
        </w:rPr>
        <w:t xml:space="preserve">, работников образовательной организации. </w:t>
      </w:r>
    </w:p>
    <w:p w:rsidR="003F2A6B" w:rsidRDefault="00EC77D7" w:rsidP="00D06917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5B04A7" w:rsidRPr="00B77D94">
        <w:rPr>
          <w:sz w:val="28"/>
          <w:szCs w:val="28"/>
        </w:rPr>
        <w:t xml:space="preserve">. </w:t>
      </w:r>
      <w:r w:rsidR="003F2A6B" w:rsidRPr="00B77D94">
        <w:rPr>
          <w:sz w:val="28"/>
          <w:szCs w:val="28"/>
        </w:rPr>
        <w:t xml:space="preserve">За нарушение или незаконное ограничение права на образование и предусмотренных законодательством об образовании прав и свобод </w:t>
      </w:r>
      <w:r w:rsidR="00020FAF">
        <w:rPr>
          <w:sz w:val="28"/>
          <w:szCs w:val="28"/>
        </w:rPr>
        <w:t>уча</w:t>
      </w:r>
      <w:r w:rsidR="000569FF" w:rsidRPr="000569FF">
        <w:rPr>
          <w:sz w:val="28"/>
          <w:szCs w:val="28"/>
        </w:rPr>
        <w:t>щихся</w:t>
      </w:r>
      <w:r w:rsidR="000569FF">
        <w:rPr>
          <w:sz w:val="28"/>
          <w:szCs w:val="28"/>
        </w:rPr>
        <w:t xml:space="preserve">, </w:t>
      </w:r>
      <w:r w:rsidR="003F2A6B" w:rsidRPr="00B77D94">
        <w:rPr>
          <w:sz w:val="28"/>
          <w:szCs w:val="28"/>
        </w:rPr>
        <w:t xml:space="preserve">родителей (законных представителей) несовершеннолетних </w:t>
      </w:r>
      <w:r w:rsidR="00020FAF">
        <w:rPr>
          <w:sz w:val="28"/>
          <w:szCs w:val="28"/>
        </w:rPr>
        <w:t>уча</w:t>
      </w:r>
      <w:r w:rsidR="000569FF" w:rsidRPr="000569FF">
        <w:rPr>
          <w:sz w:val="28"/>
          <w:szCs w:val="28"/>
        </w:rPr>
        <w:t>щихся</w:t>
      </w:r>
      <w:r w:rsidR="003F2A6B" w:rsidRPr="00B77D94">
        <w:rPr>
          <w:sz w:val="28"/>
          <w:szCs w:val="28"/>
        </w:rPr>
        <w:t xml:space="preserve">, нарушение требований к организации и осуществлению образовательной деятельности </w:t>
      </w:r>
      <w:r w:rsidR="00BB167C">
        <w:rPr>
          <w:sz w:val="28"/>
          <w:szCs w:val="28"/>
        </w:rPr>
        <w:t>Учреждение</w:t>
      </w:r>
      <w:r w:rsidR="003F2A6B" w:rsidRPr="00B77D94">
        <w:rPr>
          <w:sz w:val="28"/>
          <w:szCs w:val="28"/>
        </w:rPr>
        <w:t xml:space="preserve"> и е</w:t>
      </w:r>
      <w:r w:rsidR="00856EC3">
        <w:rPr>
          <w:sz w:val="28"/>
          <w:szCs w:val="28"/>
        </w:rPr>
        <w:t>го</w:t>
      </w:r>
      <w:r w:rsidR="003F2A6B" w:rsidRPr="00B77D94">
        <w:rPr>
          <w:sz w:val="28"/>
          <w:szCs w:val="28"/>
        </w:rPr>
        <w:t xml:space="preserve">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B77D94" w:rsidRDefault="00B77D94" w:rsidP="00D06917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E50963" w:rsidRPr="00637D76" w:rsidRDefault="003B4190" w:rsidP="00D06917">
      <w:pPr>
        <w:widowControl w:val="0"/>
        <w:tabs>
          <w:tab w:val="left" w:pos="720"/>
          <w:tab w:val="left" w:pos="960"/>
        </w:tabs>
        <w:autoSpaceDE w:val="0"/>
        <w:jc w:val="center"/>
        <w:rPr>
          <w:b/>
          <w:sz w:val="28"/>
          <w:szCs w:val="28"/>
          <w:lang w:val="ru-RU"/>
        </w:rPr>
      </w:pPr>
      <w:r w:rsidRPr="00637D76">
        <w:rPr>
          <w:b/>
          <w:sz w:val="28"/>
          <w:szCs w:val="28"/>
          <w:lang w:val="ru-RU"/>
        </w:rPr>
        <w:t>4</w:t>
      </w:r>
      <w:r w:rsidR="00E50963" w:rsidRPr="00637D76">
        <w:rPr>
          <w:b/>
          <w:sz w:val="28"/>
          <w:szCs w:val="28"/>
          <w:lang w:val="ru-RU"/>
        </w:rPr>
        <w:t xml:space="preserve">. Управление </w:t>
      </w:r>
      <w:r w:rsidR="00BB167C">
        <w:rPr>
          <w:b/>
          <w:sz w:val="28"/>
          <w:szCs w:val="28"/>
          <w:lang w:val="ru-RU"/>
        </w:rPr>
        <w:t>Учреждением</w:t>
      </w:r>
    </w:p>
    <w:p w:rsidR="00E50963" w:rsidRPr="00637D76" w:rsidRDefault="009F0022" w:rsidP="00D0691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637D76">
        <w:rPr>
          <w:color w:val="000000"/>
          <w:sz w:val="28"/>
          <w:szCs w:val="28"/>
          <w:lang w:val="ru-RU"/>
        </w:rPr>
        <w:t>4</w:t>
      </w:r>
      <w:r w:rsidR="00E50963" w:rsidRPr="00637D76">
        <w:rPr>
          <w:color w:val="000000"/>
          <w:sz w:val="28"/>
          <w:szCs w:val="28"/>
          <w:lang w:val="ru-RU"/>
        </w:rPr>
        <w:t>.1.</w:t>
      </w:r>
      <w:r w:rsidR="00E50963" w:rsidRPr="00637D76">
        <w:rPr>
          <w:color w:val="000000"/>
          <w:sz w:val="28"/>
          <w:szCs w:val="28"/>
          <w:lang w:val="ru-RU"/>
        </w:rPr>
        <w:tab/>
        <w:t xml:space="preserve">Управление </w:t>
      </w:r>
      <w:r w:rsidR="00BB167C">
        <w:rPr>
          <w:bCs/>
          <w:color w:val="000000"/>
          <w:sz w:val="28"/>
          <w:szCs w:val="28"/>
          <w:lang w:val="ru-RU"/>
        </w:rPr>
        <w:t>Учреждением</w:t>
      </w:r>
      <w:r w:rsidR="00E50963" w:rsidRPr="00637D76">
        <w:rPr>
          <w:sz w:val="28"/>
          <w:szCs w:val="28"/>
          <w:lang w:val="ru-RU"/>
        </w:rPr>
        <w:t xml:space="preserve"> </w:t>
      </w:r>
      <w:r w:rsidR="00E50963" w:rsidRPr="00637D76">
        <w:rPr>
          <w:color w:val="000000"/>
          <w:sz w:val="28"/>
          <w:szCs w:val="28"/>
          <w:lang w:val="ru-RU"/>
        </w:rPr>
        <w:t>осуществляется в соответствии с Законом Российской Федерации «Об образовании</w:t>
      </w:r>
      <w:r w:rsidR="00A25A06" w:rsidRPr="00637D76">
        <w:rPr>
          <w:color w:val="000000"/>
          <w:sz w:val="28"/>
          <w:szCs w:val="28"/>
          <w:lang w:val="ru-RU"/>
        </w:rPr>
        <w:t xml:space="preserve"> в Российской Федерации</w:t>
      </w:r>
      <w:r w:rsidR="00E50963" w:rsidRPr="00637D76">
        <w:rPr>
          <w:color w:val="000000"/>
          <w:sz w:val="28"/>
          <w:szCs w:val="28"/>
          <w:lang w:val="ru-RU"/>
        </w:rPr>
        <w:t>» на принципах единоначалия</w:t>
      </w:r>
      <w:r w:rsidR="00A25A06" w:rsidRPr="00637D76">
        <w:rPr>
          <w:color w:val="000000"/>
          <w:sz w:val="28"/>
          <w:szCs w:val="28"/>
          <w:lang w:val="ru-RU"/>
        </w:rPr>
        <w:t xml:space="preserve"> и коллегиальности</w:t>
      </w:r>
      <w:r w:rsidR="00E50963" w:rsidRPr="00637D76">
        <w:rPr>
          <w:color w:val="000000"/>
          <w:sz w:val="28"/>
          <w:szCs w:val="28"/>
          <w:lang w:val="ru-RU"/>
        </w:rPr>
        <w:t xml:space="preserve">, демократичности, открытости, приоритета общечеловеческих ценностей, охраны жизни и здоровья человека, свободного развития личности. </w:t>
      </w:r>
    </w:p>
    <w:p w:rsidR="0051378C" w:rsidRDefault="009F0022" w:rsidP="00D06917">
      <w:pPr>
        <w:widowControl w:val="0"/>
        <w:tabs>
          <w:tab w:val="left" w:pos="1080"/>
          <w:tab w:val="left" w:pos="1260"/>
          <w:tab w:val="right" w:pos="93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1640AC" w:rsidRPr="003B4190">
        <w:rPr>
          <w:sz w:val="28"/>
          <w:szCs w:val="28"/>
          <w:lang w:val="ru-RU"/>
        </w:rPr>
        <w:t>.</w:t>
      </w:r>
      <w:r w:rsidR="00CD3895">
        <w:rPr>
          <w:sz w:val="28"/>
          <w:szCs w:val="28"/>
          <w:lang w:val="ru-RU"/>
        </w:rPr>
        <w:t>2</w:t>
      </w:r>
      <w:r w:rsidR="001640AC" w:rsidRPr="003B4190">
        <w:rPr>
          <w:sz w:val="28"/>
          <w:szCs w:val="28"/>
          <w:lang w:val="ru-RU"/>
        </w:rPr>
        <w:t xml:space="preserve">. </w:t>
      </w:r>
      <w:r w:rsidR="0051378C" w:rsidRPr="003B4190">
        <w:rPr>
          <w:sz w:val="28"/>
          <w:szCs w:val="28"/>
          <w:lang w:val="ru-RU"/>
        </w:rPr>
        <w:t xml:space="preserve">Единоличным исполнительным органом </w:t>
      </w:r>
      <w:r w:rsidR="00BB167C">
        <w:rPr>
          <w:sz w:val="28"/>
          <w:szCs w:val="28"/>
          <w:lang w:val="ru-RU"/>
        </w:rPr>
        <w:t>Учреждения</w:t>
      </w:r>
      <w:r w:rsidR="0051378C" w:rsidRPr="003B4190">
        <w:rPr>
          <w:sz w:val="28"/>
          <w:szCs w:val="28"/>
          <w:lang w:val="ru-RU"/>
        </w:rPr>
        <w:t xml:space="preserve"> </w:t>
      </w:r>
      <w:r w:rsidR="0051378C">
        <w:rPr>
          <w:sz w:val="28"/>
          <w:szCs w:val="28"/>
          <w:lang w:val="ru-RU"/>
        </w:rPr>
        <w:t xml:space="preserve">является директор, который </w:t>
      </w:r>
      <w:r w:rsidR="0051378C" w:rsidRPr="003B4190">
        <w:rPr>
          <w:sz w:val="28"/>
          <w:szCs w:val="28"/>
          <w:lang w:val="ru-RU"/>
        </w:rPr>
        <w:t xml:space="preserve">осуществляет </w:t>
      </w:r>
      <w:r w:rsidR="0051378C">
        <w:rPr>
          <w:sz w:val="28"/>
          <w:szCs w:val="28"/>
          <w:lang w:val="ru-RU"/>
        </w:rPr>
        <w:t>н</w:t>
      </w:r>
      <w:r w:rsidR="001640AC" w:rsidRPr="003B4190">
        <w:rPr>
          <w:sz w:val="28"/>
          <w:szCs w:val="28"/>
          <w:lang w:val="ru-RU"/>
        </w:rPr>
        <w:t xml:space="preserve">епосредственное руководство </w:t>
      </w:r>
      <w:r w:rsidR="00BB167C">
        <w:rPr>
          <w:sz w:val="28"/>
          <w:szCs w:val="28"/>
          <w:lang w:val="ru-RU"/>
        </w:rPr>
        <w:t>Учреждением</w:t>
      </w:r>
      <w:r w:rsidR="0051378C">
        <w:rPr>
          <w:sz w:val="28"/>
          <w:szCs w:val="28"/>
          <w:lang w:val="ru-RU"/>
        </w:rPr>
        <w:t>.</w:t>
      </w:r>
    </w:p>
    <w:p w:rsidR="001640AC" w:rsidRDefault="00CD3895" w:rsidP="00D06917">
      <w:pPr>
        <w:widowControl w:val="0"/>
        <w:tabs>
          <w:tab w:val="left" w:pos="1080"/>
          <w:tab w:val="left" w:pos="1260"/>
          <w:tab w:val="right" w:pos="93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</w:t>
      </w:r>
      <w:r w:rsidR="0051378C">
        <w:rPr>
          <w:sz w:val="28"/>
          <w:szCs w:val="28"/>
          <w:lang w:val="ru-RU"/>
        </w:rPr>
        <w:t xml:space="preserve">. Директор </w:t>
      </w:r>
      <w:r w:rsidR="00BB167C">
        <w:rPr>
          <w:sz w:val="28"/>
          <w:szCs w:val="28"/>
          <w:lang w:val="ru-RU"/>
        </w:rPr>
        <w:t>Учреждения</w:t>
      </w:r>
      <w:r w:rsidR="0051378C" w:rsidRPr="003B4190">
        <w:rPr>
          <w:bCs/>
          <w:sz w:val="28"/>
          <w:szCs w:val="28"/>
          <w:lang w:val="ru-RU"/>
        </w:rPr>
        <w:t xml:space="preserve"> </w:t>
      </w:r>
      <w:r w:rsidR="001640AC" w:rsidRPr="003B4190">
        <w:rPr>
          <w:sz w:val="28"/>
          <w:szCs w:val="28"/>
          <w:lang w:val="ru-RU"/>
        </w:rPr>
        <w:t xml:space="preserve">назначается на должность и освобождается от должности Учредителем. </w:t>
      </w:r>
    </w:p>
    <w:p w:rsidR="00E67E4F" w:rsidRPr="00F3634E" w:rsidRDefault="00CD3895" w:rsidP="00D06917">
      <w:pPr>
        <w:widowControl w:val="0"/>
        <w:tabs>
          <w:tab w:val="left" w:pos="1080"/>
          <w:tab w:val="left" w:pos="1260"/>
          <w:tab w:val="right" w:pos="9360"/>
        </w:tabs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4.4</w:t>
      </w:r>
      <w:r w:rsidR="0051378C">
        <w:rPr>
          <w:sz w:val="28"/>
          <w:szCs w:val="28"/>
          <w:lang w:val="ru-RU"/>
        </w:rPr>
        <w:t xml:space="preserve">. </w:t>
      </w:r>
      <w:r w:rsidR="00E67E4F" w:rsidRPr="003B4190">
        <w:rPr>
          <w:bCs/>
          <w:sz w:val="28"/>
          <w:szCs w:val="28"/>
          <w:lang w:val="ru-RU"/>
        </w:rPr>
        <w:t xml:space="preserve">Трудовой договор с директором  </w:t>
      </w:r>
      <w:r w:rsidR="00BB167C">
        <w:rPr>
          <w:bCs/>
          <w:sz w:val="28"/>
          <w:szCs w:val="28"/>
          <w:lang w:val="ru-RU"/>
        </w:rPr>
        <w:t>Учреждения</w:t>
      </w:r>
      <w:r w:rsidR="00E67E4F" w:rsidRPr="003B4190">
        <w:rPr>
          <w:bCs/>
          <w:sz w:val="28"/>
          <w:szCs w:val="28"/>
          <w:lang w:val="ru-RU"/>
        </w:rPr>
        <w:t xml:space="preserve"> заключает, изменяет и прекращает </w:t>
      </w:r>
      <w:r w:rsidR="00BB167C">
        <w:rPr>
          <w:bCs/>
          <w:sz w:val="28"/>
          <w:szCs w:val="28"/>
          <w:lang w:val="ru-RU"/>
        </w:rPr>
        <w:t>Р</w:t>
      </w:r>
      <w:r w:rsidR="00E67E4F" w:rsidRPr="003B4190">
        <w:rPr>
          <w:bCs/>
          <w:sz w:val="28"/>
          <w:szCs w:val="28"/>
          <w:lang w:val="ru-RU"/>
        </w:rPr>
        <w:t xml:space="preserve">уководитель Исполнительного комитета </w:t>
      </w:r>
      <w:r w:rsidR="00BB167C">
        <w:rPr>
          <w:bCs/>
          <w:sz w:val="28"/>
          <w:szCs w:val="28"/>
          <w:lang w:val="ru-RU"/>
        </w:rPr>
        <w:t>Агрызского</w:t>
      </w:r>
      <w:r w:rsidR="00E67E4F" w:rsidRPr="003B4190">
        <w:rPr>
          <w:bCs/>
          <w:sz w:val="28"/>
          <w:szCs w:val="28"/>
          <w:lang w:val="ru-RU"/>
        </w:rPr>
        <w:t xml:space="preserve"> муниципального района</w:t>
      </w:r>
      <w:r w:rsidR="006F4B76">
        <w:rPr>
          <w:bCs/>
          <w:sz w:val="28"/>
          <w:szCs w:val="28"/>
          <w:lang w:val="ru-RU"/>
        </w:rPr>
        <w:t xml:space="preserve"> Республики Татарстан</w:t>
      </w:r>
      <w:r w:rsidR="00E67E4F" w:rsidRPr="003B4190">
        <w:rPr>
          <w:bCs/>
          <w:sz w:val="28"/>
          <w:szCs w:val="28"/>
          <w:lang w:val="ru-RU"/>
        </w:rPr>
        <w:t xml:space="preserve"> либо лицо, уполномоченное </w:t>
      </w:r>
      <w:r w:rsidR="00BB167C">
        <w:rPr>
          <w:bCs/>
          <w:sz w:val="28"/>
          <w:szCs w:val="28"/>
          <w:lang w:val="ru-RU"/>
        </w:rPr>
        <w:t>Р</w:t>
      </w:r>
      <w:r w:rsidR="00E67E4F" w:rsidRPr="003B4190">
        <w:rPr>
          <w:bCs/>
          <w:sz w:val="28"/>
          <w:szCs w:val="28"/>
          <w:lang w:val="ru-RU"/>
        </w:rPr>
        <w:t xml:space="preserve">уководителем Исполнительного комитета </w:t>
      </w:r>
      <w:r w:rsidR="00BB167C">
        <w:rPr>
          <w:bCs/>
          <w:sz w:val="28"/>
          <w:szCs w:val="28"/>
          <w:lang w:val="ru-RU"/>
        </w:rPr>
        <w:t>Агрызского</w:t>
      </w:r>
      <w:r w:rsidR="00E67E4F" w:rsidRPr="003B4190">
        <w:rPr>
          <w:bCs/>
          <w:sz w:val="28"/>
          <w:szCs w:val="28"/>
          <w:lang w:val="ru-RU"/>
        </w:rPr>
        <w:t xml:space="preserve"> муниципального района</w:t>
      </w:r>
      <w:r w:rsidR="006F4B76">
        <w:rPr>
          <w:bCs/>
          <w:sz w:val="28"/>
          <w:szCs w:val="28"/>
          <w:lang w:val="ru-RU"/>
        </w:rPr>
        <w:t xml:space="preserve"> Республики Татарстан</w:t>
      </w:r>
      <w:r w:rsidR="00E67E4F" w:rsidRPr="003B4190">
        <w:rPr>
          <w:bCs/>
          <w:sz w:val="28"/>
          <w:szCs w:val="28"/>
          <w:lang w:val="ru-RU"/>
        </w:rPr>
        <w:t xml:space="preserve">. </w:t>
      </w:r>
    </w:p>
    <w:p w:rsidR="0021186E" w:rsidRPr="00E67E4F" w:rsidRDefault="0051378C" w:rsidP="00D06917">
      <w:pPr>
        <w:widowControl w:val="0"/>
        <w:tabs>
          <w:tab w:val="left" w:pos="1080"/>
          <w:tab w:val="left" w:pos="1260"/>
          <w:tab w:val="right" w:pos="9360"/>
        </w:tabs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4.</w:t>
      </w:r>
      <w:r w:rsidR="00CD3895">
        <w:rPr>
          <w:bCs/>
          <w:sz w:val="28"/>
          <w:szCs w:val="28"/>
          <w:lang w:val="ru-RU"/>
        </w:rPr>
        <w:t>5</w:t>
      </w:r>
      <w:r>
        <w:rPr>
          <w:bCs/>
          <w:sz w:val="28"/>
          <w:szCs w:val="28"/>
          <w:lang w:val="ru-RU"/>
        </w:rPr>
        <w:t xml:space="preserve">. </w:t>
      </w:r>
      <w:r w:rsidRPr="00C472F9">
        <w:rPr>
          <w:sz w:val="28"/>
          <w:szCs w:val="28"/>
          <w:lang w:val="ru-RU"/>
        </w:rPr>
        <w:t xml:space="preserve">Директор </w:t>
      </w:r>
      <w:r w:rsidR="00BB167C">
        <w:rPr>
          <w:sz w:val="28"/>
          <w:szCs w:val="28"/>
          <w:lang w:val="ru-RU"/>
        </w:rPr>
        <w:t>Учреждения</w:t>
      </w:r>
      <w:r w:rsidRPr="00C472F9">
        <w:rPr>
          <w:sz w:val="28"/>
          <w:szCs w:val="28"/>
          <w:lang w:val="ru-RU"/>
        </w:rPr>
        <w:t xml:space="preserve"> в соответствии с настоящим Уставом подотч</w:t>
      </w:r>
      <w:r w:rsidR="00195CEC">
        <w:rPr>
          <w:sz w:val="28"/>
          <w:szCs w:val="28"/>
          <w:lang w:val="ru-RU"/>
        </w:rPr>
        <w:t>е</w:t>
      </w:r>
      <w:r w:rsidRPr="00C472F9">
        <w:rPr>
          <w:sz w:val="28"/>
          <w:szCs w:val="28"/>
          <w:lang w:val="ru-RU"/>
        </w:rPr>
        <w:t xml:space="preserve">тен в своей деятельности </w:t>
      </w:r>
      <w:r w:rsidR="006F4B76" w:rsidRPr="003B4190">
        <w:rPr>
          <w:bCs/>
          <w:sz w:val="28"/>
          <w:szCs w:val="28"/>
          <w:lang w:val="ru-RU"/>
        </w:rPr>
        <w:t xml:space="preserve">Исполнительного комитета </w:t>
      </w:r>
      <w:r w:rsidR="006F4B76">
        <w:rPr>
          <w:bCs/>
          <w:sz w:val="28"/>
          <w:szCs w:val="28"/>
          <w:lang w:val="ru-RU"/>
        </w:rPr>
        <w:t>Агрызского</w:t>
      </w:r>
      <w:r w:rsidR="006F4B76" w:rsidRPr="003B4190">
        <w:rPr>
          <w:bCs/>
          <w:sz w:val="28"/>
          <w:szCs w:val="28"/>
          <w:lang w:val="ru-RU"/>
        </w:rPr>
        <w:t xml:space="preserve"> муниципального района</w:t>
      </w:r>
      <w:r w:rsidR="006F4B76">
        <w:rPr>
          <w:bCs/>
          <w:sz w:val="28"/>
          <w:szCs w:val="28"/>
          <w:lang w:val="ru-RU"/>
        </w:rPr>
        <w:t xml:space="preserve"> Республики Татарстан</w:t>
      </w:r>
      <w:r w:rsidR="0021186E" w:rsidRPr="00C472F9">
        <w:rPr>
          <w:sz w:val="28"/>
          <w:szCs w:val="28"/>
          <w:lang w:val="ru-RU"/>
        </w:rPr>
        <w:t xml:space="preserve">, </w:t>
      </w:r>
      <w:r w:rsidR="0021186E">
        <w:rPr>
          <w:sz w:val="28"/>
          <w:szCs w:val="28"/>
          <w:lang w:val="ru-RU"/>
        </w:rPr>
        <w:t>Управлению</w:t>
      </w:r>
      <w:r w:rsidR="0021186E" w:rsidRPr="00C472F9">
        <w:rPr>
          <w:sz w:val="28"/>
          <w:szCs w:val="28"/>
          <w:lang w:val="ru-RU"/>
        </w:rPr>
        <w:t xml:space="preserve"> образования, по вопросам целевого использования имущества </w:t>
      </w:r>
      <w:r w:rsidR="0021186E">
        <w:rPr>
          <w:sz w:val="28"/>
          <w:szCs w:val="28"/>
          <w:lang w:val="ru-RU"/>
        </w:rPr>
        <w:t>–</w:t>
      </w:r>
      <w:r w:rsidR="0021186E" w:rsidRPr="00C472F9">
        <w:rPr>
          <w:sz w:val="28"/>
          <w:szCs w:val="28"/>
          <w:lang w:val="ru-RU"/>
        </w:rPr>
        <w:t xml:space="preserve"> </w:t>
      </w:r>
      <w:r w:rsidR="006F4B76">
        <w:rPr>
          <w:bCs/>
          <w:sz w:val="28"/>
          <w:szCs w:val="28"/>
          <w:lang w:val="ru-RU"/>
        </w:rPr>
        <w:t xml:space="preserve">Палата имущественных и земельных отношений Агрызского </w:t>
      </w:r>
      <w:r w:rsidR="006F4B76" w:rsidRPr="004B3E23">
        <w:rPr>
          <w:sz w:val="28"/>
          <w:szCs w:val="28"/>
          <w:shd w:val="clear" w:color="auto" w:fill="FFFFFF"/>
          <w:lang w:val="ru-RU"/>
        </w:rPr>
        <w:t>муниципального района</w:t>
      </w:r>
      <w:r w:rsidR="0021186E" w:rsidRPr="00DD479D">
        <w:rPr>
          <w:sz w:val="28"/>
          <w:szCs w:val="28"/>
          <w:lang w:val="ru-RU"/>
        </w:rPr>
        <w:t xml:space="preserve">, по вопросу целевого использования финансовых средств - </w:t>
      </w:r>
      <w:r w:rsidR="00BB167C">
        <w:rPr>
          <w:color w:val="000000"/>
          <w:sz w:val="28"/>
          <w:szCs w:val="28"/>
          <w:lang w:val="ru-RU"/>
        </w:rPr>
        <w:t>Ф</w:t>
      </w:r>
      <w:r w:rsidR="0021186E" w:rsidRPr="00DD479D">
        <w:rPr>
          <w:color w:val="000000"/>
          <w:sz w:val="28"/>
          <w:szCs w:val="28"/>
          <w:lang w:val="ru-RU"/>
        </w:rPr>
        <w:t>инансово</w:t>
      </w:r>
      <w:r w:rsidR="00BB167C">
        <w:rPr>
          <w:color w:val="000000"/>
          <w:sz w:val="28"/>
          <w:szCs w:val="28"/>
          <w:lang w:val="ru-RU"/>
        </w:rPr>
        <w:t>-</w:t>
      </w:r>
      <w:r w:rsidR="0021186E" w:rsidRPr="00DD479D">
        <w:rPr>
          <w:color w:val="000000"/>
          <w:sz w:val="28"/>
          <w:szCs w:val="28"/>
          <w:lang w:val="ru-RU"/>
        </w:rPr>
        <w:t xml:space="preserve">бюджетной палате </w:t>
      </w:r>
      <w:r w:rsidR="00E62B4A">
        <w:rPr>
          <w:color w:val="000000"/>
          <w:sz w:val="28"/>
          <w:szCs w:val="28"/>
          <w:lang w:val="ru-RU"/>
        </w:rPr>
        <w:t>Агрызского</w:t>
      </w:r>
      <w:r w:rsidR="0021186E" w:rsidRPr="00DD479D">
        <w:rPr>
          <w:color w:val="000000"/>
          <w:sz w:val="28"/>
          <w:szCs w:val="28"/>
          <w:lang w:val="ru-RU"/>
        </w:rPr>
        <w:t xml:space="preserve"> муниципального района</w:t>
      </w:r>
      <w:r w:rsidR="00E62B4A">
        <w:rPr>
          <w:sz w:val="28"/>
          <w:szCs w:val="28"/>
          <w:lang w:val="ru-RU"/>
        </w:rPr>
        <w:t xml:space="preserve"> Республики Татарстан.</w:t>
      </w:r>
    </w:p>
    <w:p w:rsidR="00195CEC" w:rsidRPr="00195CEC" w:rsidRDefault="00CD3895" w:rsidP="00D06917">
      <w:pPr>
        <w:pStyle w:val="Con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51378C" w:rsidRPr="00195CEC">
        <w:rPr>
          <w:rFonts w:ascii="Times New Roman" w:hAnsi="Times New Roman"/>
          <w:sz w:val="28"/>
          <w:szCs w:val="28"/>
        </w:rPr>
        <w:t xml:space="preserve">. Директор </w:t>
      </w:r>
      <w:r w:rsidR="00E62B4A">
        <w:rPr>
          <w:rFonts w:ascii="Times New Roman" w:hAnsi="Times New Roman"/>
          <w:sz w:val="28"/>
          <w:szCs w:val="28"/>
        </w:rPr>
        <w:t>Учреждения</w:t>
      </w:r>
      <w:r w:rsidR="0051378C" w:rsidRPr="00195CEC">
        <w:rPr>
          <w:rFonts w:ascii="Times New Roman" w:hAnsi="Times New Roman"/>
          <w:sz w:val="28"/>
          <w:szCs w:val="28"/>
        </w:rPr>
        <w:t xml:space="preserve"> осуществляет управление </w:t>
      </w:r>
      <w:r w:rsidR="00E62B4A">
        <w:rPr>
          <w:rFonts w:ascii="Times New Roman" w:hAnsi="Times New Roman"/>
          <w:sz w:val="28"/>
          <w:szCs w:val="28"/>
        </w:rPr>
        <w:t>Учреждением</w:t>
      </w:r>
      <w:r w:rsidR="0051378C" w:rsidRPr="00195CEC">
        <w:rPr>
          <w:rFonts w:ascii="Times New Roman" w:hAnsi="Times New Roman"/>
          <w:sz w:val="28"/>
          <w:szCs w:val="28"/>
        </w:rPr>
        <w:t xml:space="preserve"> на основе единоначалия, организует работу </w:t>
      </w:r>
      <w:r w:rsidR="00A5434B">
        <w:rPr>
          <w:rFonts w:ascii="Times New Roman" w:hAnsi="Times New Roman"/>
          <w:sz w:val="28"/>
          <w:szCs w:val="28"/>
        </w:rPr>
        <w:t>Учреждения</w:t>
      </w:r>
      <w:r w:rsidR="0051378C" w:rsidRPr="00195CEC">
        <w:rPr>
          <w:rFonts w:ascii="Times New Roman" w:hAnsi="Times New Roman"/>
          <w:sz w:val="28"/>
          <w:szCs w:val="28"/>
        </w:rPr>
        <w:t xml:space="preserve">, несет ответственность за руководство образовательной, воспитательной работой и организационно-хозяйственной деятельностью </w:t>
      </w:r>
      <w:r w:rsidR="00A5434B">
        <w:rPr>
          <w:rFonts w:ascii="Times New Roman" w:hAnsi="Times New Roman"/>
          <w:sz w:val="28"/>
          <w:szCs w:val="28"/>
        </w:rPr>
        <w:t>Учреждения</w:t>
      </w:r>
      <w:r w:rsidR="0051378C" w:rsidRPr="00195CEC">
        <w:rPr>
          <w:rFonts w:ascii="Times New Roman" w:hAnsi="Times New Roman"/>
          <w:sz w:val="28"/>
          <w:szCs w:val="28"/>
        </w:rPr>
        <w:t>, несет ответственность за свои действия или бездействие в соответствии с законодательством Российской Федерации, настоящим Уставом и заключенным с ним трудовым договором.</w:t>
      </w:r>
      <w:r w:rsidR="00195CEC" w:rsidRPr="00195CEC">
        <w:rPr>
          <w:rFonts w:ascii="Times New Roman" w:hAnsi="Times New Roman"/>
          <w:sz w:val="28"/>
          <w:szCs w:val="28"/>
        </w:rPr>
        <w:t xml:space="preserve"> </w:t>
      </w:r>
      <w:r w:rsidR="00195CEC" w:rsidRPr="00195CEC">
        <w:rPr>
          <w:rFonts w:ascii="Times New Roman" w:hAnsi="Times New Roman"/>
          <w:bCs/>
          <w:sz w:val="28"/>
          <w:szCs w:val="28"/>
        </w:rPr>
        <w:t xml:space="preserve">Срок полномочий директора </w:t>
      </w:r>
      <w:r w:rsidR="00A5434B">
        <w:rPr>
          <w:rFonts w:ascii="Times New Roman" w:hAnsi="Times New Roman"/>
          <w:bCs/>
          <w:sz w:val="28"/>
          <w:szCs w:val="28"/>
        </w:rPr>
        <w:t>Учреждения</w:t>
      </w:r>
      <w:r w:rsidR="00195CEC" w:rsidRPr="00195CEC">
        <w:rPr>
          <w:rFonts w:ascii="Times New Roman" w:hAnsi="Times New Roman"/>
          <w:bCs/>
          <w:sz w:val="28"/>
          <w:szCs w:val="28"/>
        </w:rPr>
        <w:t xml:space="preserve"> определяется трудовым договором.</w:t>
      </w:r>
    </w:p>
    <w:p w:rsidR="0051378C" w:rsidRPr="00195CEC" w:rsidRDefault="00195CEC" w:rsidP="00D06917">
      <w:pPr>
        <w:widowControl w:val="0"/>
        <w:tabs>
          <w:tab w:val="right" w:pos="9360"/>
        </w:tabs>
        <w:ind w:firstLine="709"/>
        <w:jc w:val="both"/>
        <w:rPr>
          <w:sz w:val="28"/>
          <w:szCs w:val="28"/>
          <w:lang w:val="ru-RU"/>
        </w:rPr>
      </w:pPr>
      <w:bookmarkStart w:id="2" w:name="p183"/>
      <w:bookmarkStart w:id="3" w:name="p184"/>
      <w:bookmarkEnd w:id="2"/>
      <w:bookmarkEnd w:id="3"/>
      <w:r w:rsidRPr="00195CEC">
        <w:rPr>
          <w:sz w:val="28"/>
          <w:szCs w:val="28"/>
          <w:lang w:val="ru-RU"/>
        </w:rPr>
        <w:t>4.</w:t>
      </w:r>
      <w:r w:rsidR="00CD3895">
        <w:rPr>
          <w:sz w:val="28"/>
          <w:szCs w:val="28"/>
          <w:lang w:val="ru-RU"/>
        </w:rPr>
        <w:t>7</w:t>
      </w:r>
      <w:r w:rsidR="0051378C" w:rsidRPr="00195CEC">
        <w:rPr>
          <w:sz w:val="28"/>
          <w:szCs w:val="28"/>
          <w:lang w:val="ru-RU"/>
        </w:rPr>
        <w:t xml:space="preserve">. Директор </w:t>
      </w:r>
      <w:r w:rsidR="00A5434B">
        <w:rPr>
          <w:sz w:val="28"/>
          <w:szCs w:val="28"/>
          <w:lang w:val="ru-RU"/>
        </w:rPr>
        <w:t>Учреждения</w:t>
      </w:r>
      <w:r w:rsidR="0051378C" w:rsidRPr="00195CEC">
        <w:rPr>
          <w:sz w:val="28"/>
          <w:szCs w:val="28"/>
          <w:lang w:val="ru-RU"/>
        </w:rPr>
        <w:t>:</w:t>
      </w:r>
      <w:bookmarkStart w:id="4" w:name="p185"/>
      <w:bookmarkEnd w:id="4"/>
    </w:p>
    <w:p w:rsidR="0051378C" w:rsidRPr="00C3346B" w:rsidRDefault="0051378C" w:rsidP="00D06917">
      <w:pPr>
        <w:widowControl w:val="0"/>
        <w:tabs>
          <w:tab w:val="right" w:pos="9360"/>
        </w:tabs>
        <w:ind w:firstLine="709"/>
        <w:jc w:val="both"/>
        <w:rPr>
          <w:sz w:val="28"/>
          <w:szCs w:val="28"/>
          <w:lang w:val="ru-RU"/>
        </w:rPr>
      </w:pPr>
      <w:r w:rsidRPr="00195CEC">
        <w:rPr>
          <w:sz w:val="28"/>
          <w:szCs w:val="28"/>
          <w:lang w:val="ru-RU"/>
        </w:rPr>
        <w:t xml:space="preserve">- без доверенности действует от имени </w:t>
      </w:r>
      <w:r w:rsidR="00A5434B">
        <w:rPr>
          <w:sz w:val="28"/>
          <w:szCs w:val="28"/>
          <w:lang w:val="ru-RU"/>
        </w:rPr>
        <w:t>Учреждения</w:t>
      </w:r>
      <w:r w:rsidRPr="00195CEC">
        <w:rPr>
          <w:sz w:val="28"/>
          <w:szCs w:val="28"/>
          <w:lang w:val="ru-RU"/>
        </w:rPr>
        <w:t xml:space="preserve"> в судах, в</w:t>
      </w:r>
      <w:r w:rsidRPr="00C3346B">
        <w:rPr>
          <w:sz w:val="28"/>
          <w:szCs w:val="28"/>
          <w:lang w:val="ru-RU"/>
        </w:rPr>
        <w:t xml:space="preserve"> органах государственной власти и органах местного самоуправления, в том числе представляет его интересы и совершает сделки от его имени;</w:t>
      </w:r>
    </w:p>
    <w:p w:rsidR="0051378C" w:rsidRPr="00C3346B" w:rsidRDefault="0051378C" w:rsidP="00D06917">
      <w:pPr>
        <w:widowControl w:val="0"/>
        <w:tabs>
          <w:tab w:val="right" w:pos="9360"/>
        </w:tabs>
        <w:ind w:firstLine="709"/>
        <w:jc w:val="both"/>
        <w:rPr>
          <w:sz w:val="28"/>
          <w:szCs w:val="28"/>
          <w:lang w:val="ru-RU"/>
        </w:rPr>
      </w:pPr>
      <w:r w:rsidRPr="00C3346B">
        <w:rPr>
          <w:sz w:val="28"/>
          <w:szCs w:val="28"/>
          <w:lang w:val="ru-RU"/>
        </w:rPr>
        <w:t>- выдает доверенности;</w:t>
      </w:r>
    </w:p>
    <w:p w:rsidR="0051378C" w:rsidRPr="00C3346B" w:rsidRDefault="0051378C" w:rsidP="00D06917">
      <w:pPr>
        <w:widowControl w:val="0"/>
        <w:tabs>
          <w:tab w:val="right" w:pos="9360"/>
        </w:tabs>
        <w:ind w:firstLine="709"/>
        <w:jc w:val="both"/>
        <w:rPr>
          <w:sz w:val="28"/>
          <w:szCs w:val="28"/>
          <w:lang w:val="ru-RU"/>
        </w:rPr>
      </w:pPr>
      <w:r w:rsidRPr="00C3346B">
        <w:rPr>
          <w:sz w:val="28"/>
          <w:szCs w:val="28"/>
          <w:lang w:val="ru-RU"/>
        </w:rPr>
        <w:t>- открывает лицевой счет в установленном порядке в соответствии с действующим законодательством Российской Федерации;</w:t>
      </w:r>
    </w:p>
    <w:p w:rsidR="0051378C" w:rsidRPr="00C3346B" w:rsidRDefault="0051378C" w:rsidP="00D06917">
      <w:pPr>
        <w:widowControl w:val="0"/>
        <w:tabs>
          <w:tab w:val="right" w:pos="9360"/>
        </w:tabs>
        <w:ind w:firstLine="709"/>
        <w:jc w:val="both"/>
        <w:rPr>
          <w:sz w:val="28"/>
          <w:szCs w:val="28"/>
          <w:lang w:val="ru-RU"/>
        </w:rPr>
      </w:pPr>
      <w:r w:rsidRPr="00C3346B">
        <w:rPr>
          <w:sz w:val="28"/>
          <w:szCs w:val="28"/>
          <w:lang w:val="ru-RU"/>
        </w:rPr>
        <w:t xml:space="preserve">- распоряжается имуществом </w:t>
      </w:r>
      <w:r w:rsidR="00A5434B">
        <w:rPr>
          <w:sz w:val="28"/>
          <w:szCs w:val="28"/>
          <w:lang w:val="ru-RU"/>
        </w:rPr>
        <w:t>Учреждения</w:t>
      </w:r>
      <w:r w:rsidRPr="00C3346B">
        <w:rPr>
          <w:sz w:val="28"/>
          <w:szCs w:val="28"/>
          <w:lang w:val="ru-RU"/>
        </w:rPr>
        <w:t xml:space="preserve"> в соответствии с федеральным законодательством;</w:t>
      </w:r>
    </w:p>
    <w:p w:rsidR="0051378C" w:rsidRPr="00C3346B" w:rsidRDefault="0051378C" w:rsidP="00D06917">
      <w:pPr>
        <w:widowControl w:val="0"/>
        <w:tabs>
          <w:tab w:val="right" w:pos="9360"/>
        </w:tabs>
        <w:ind w:firstLine="709"/>
        <w:jc w:val="both"/>
        <w:rPr>
          <w:sz w:val="28"/>
          <w:szCs w:val="28"/>
          <w:lang w:val="ru-RU"/>
        </w:rPr>
      </w:pPr>
      <w:r w:rsidRPr="00C3346B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устанавливает и </w:t>
      </w:r>
      <w:r w:rsidRPr="00C3346B">
        <w:rPr>
          <w:sz w:val="28"/>
          <w:szCs w:val="28"/>
          <w:lang w:val="ru-RU"/>
        </w:rPr>
        <w:t xml:space="preserve">утверждает штатное расписание </w:t>
      </w:r>
      <w:r w:rsidR="00A5434B">
        <w:rPr>
          <w:sz w:val="28"/>
          <w:szCs w:val="28"/>
          <w:lang w:val="ru-RU"/>
        </w:rPr>
        <w:t>Учреждения</w:t>
      </w:r>
      <w:r w:rsidRPr="00C3346B">
        <w:rPr>
          <w:sz w:val="28"/>
          <w:szCs w:val="28"/>
          <w:lang w:val="ru-RU"/>
        </w:rPr>
        <w:t xml:space="preserve">, внутренние документы, регламентирующие деятельность </w:t>
      </w:r>
      <w:r w:rsidR="00A5434B">
        <w:rPr>
          <w:sz w:val="28"/>
          <w:szCs w:val="28"/>
          <w:lang w:val="ru-RU"/>
        </w:rPr>
        <w:t>Учреждения</w:t>
      </w:r>
      <w:r w:rsidRPr="00C3346B">
        <w:rPr>
          <w:sz w:val="28"/>
          <w:szCs w:val="28"/>
          <w:lang w:val="ru-RU"/>
        </w:rPr>
        <w:t>;</w:t>
      </w:r>
    </w:p>
    <w:p w:rsidR="0051378C" w:rsidRDefault="0051378C" w:rsidP="00D06917">
      <w:pPr>
        <w:widowControl w:val="0"/>
        <w:tabs>
          <w:tab w:val="right" w:pos="9360"/>
        </w:tabs>
        <w:ind w:firstLine="709"/>
        <w:jc w:val="both"/>
        <w:rPr>
          <w:sz w:val="28"/>
          <w:szCs w:val="28"/>
          <w:lang w:val="ru-RU"/>
        </w:rPr>
      </w:pPr>
      <w:r w:rsidRPr="00050534">
        <w:rPr>
          <w:sz w:val="28"/>
          <w:szCs w:val="28"/>
          <w:lang w:val="ru-RU"/>
        </w:rPr>
        <w:t xml:space="preserve">- осуществляет </w:t>
      </w:r>
      <w:r w:rsidRPr="003B4190">
        <w:rPr>
          <w:sz w:val="28"/>
          <w:szCs w:val="28"/>
          <w:lang w:val="ru-RU"/>
        </w:rPr>
        <w:t xml:space="preserve">прием на работу работников, заключение и </w:t>
      </w:r>
      <w:r w:rsidRPr="003B4190">
        <w:rPr>
          <w:sz w:val="28"/>
          <w:szCs w:val="28"/>
          <w:lang w:val="ru-RU"/>
        </w:rPr>
        <w:lastRenderedPageBreak/>
        <w:t>расторжение с ними трудовых договоров, распределение должностных обязанностей, создание условий и организаци</w:t>
      </w:r>
      <w:r>
        <w:rPr>
          <w:sz w:val="28"/>
          <w:szCs w:val="28"/>
          <w:lang w:val="ru-RU"/>
        </w:rPr>
        <w:t>ю</w:t>
      </w:r>
      <w:r w:rsidRPr="003B4190">
        <w:rPr>
          <w:sz w:val="28"/>
          <w:szCs w:val="28"/>
          <w:lang w:val="ru-RU"/>
        </w:rPr>
        <w:t xml:space="preserve"> дополнительного профессионального образования работников</w:t>
      </w:r>
      <w:r>
        <w:rPr>
          <w:sz w:val="28"/>
          <w:szCs w:val="28"/>
          <w:lang w:val="ru-RU"/>
        </w:rPr>
        <w:t>;</w:t>
      </w:r>
    </w:p>
    <w:p w:rsidR="00975BDC" w:rsidRDefault="00975BDC" w:rsidP="00D06917">
      <w:pPr>
        <w:widowControl w:val="0"/>
        <w:tabs>
          <w:tab w:val="right" w:pos="93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975BDC">
        <w:rPr>
          <w:sz w:val="28"/>
          <w:szCs w:val="28"/>
          <w:lang w:val="ru-RU"/>
        </w:rPr>
        <w:t xml:space="preserve">в пределах установленных средств формирует фонд оплаты труда с разделением его на базовую и стимулирующую часть; </w:t>
      </w:r>
    </w:p>
    <w:p w:rsidR="00975BDC" w:rsidRDefault="00975BDC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975BDC">
        <w:rPr>
          <w:sz w:val="28"/>
          <w:szCs w:val="28"/>
          <w:lang w:val="ru-RU"/>
        </w:rPr>
        <w:t xml:space="preserve">обеспечивает установление заработной платы работников </w:t>
      </w:r>
      <w:r w:rsidR="00A5434B">
        <w:rPr>
          <w:sz w:val="28"/>
          <w:szCs w:val="28"/>
          <w:lang w:val="ru-RU"/>
        </w:rPr>
        <w:t>Учреждения</w:t>
      </w:r>
      <w:r w:rsidRPr="00975BDC">
        <w:rPr>
          <w:sz w:val="28"/>
          <w:szCs w:val="28"/>
          <w:lang w:val="ru-RU"/>
        </w:rPr>
        <w:t xml:space="preserve">, в том  числе стимулирующей части (надбавок, доплат к окладам (должностным  окладам), ставкам заработной платы работников), в соответствии с  утвержденным Положением о порядке распределения стимулирующих выплат за  качество труда работников; выплату в полном размере причитающейся  работникам заработной платы в сроки, установленные коллективным договором, правилами внутреннего трудового распорядка, трудовыми договорами; </w:t>
      </w:r>
    </w:p>
    <w:p w:rsidR="00975BDC" w:rsidRPr="00975BDC" w:rsidRDefault="00975BDC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75BDC">
        <w:rPr>
          <w:sz w:val="28"/>
          <w:szCs w:val="28"/>
          <w:lang w:val="ru-RU"/>
        </w:rPr>
        <w:t xml:space="preserve">- принимает меры по обеспечению </w:t>
      </w:r>
      <w:r w:rsidR="00A5434B">
        <w:rPr>
          <w:sz w:val="28"/>
          <w:szCs w:val="28"/>
          <w:lang w:val="ru-RU"/>
        </w:rPr>
        <w:t>Учреждения</w:t>
      </w:r>
      <w:r w:rsidRPr="00975BDC">
        <w:rPr>
          <w:sz w:val="28"/>
          <w:szCs w:val="28"/>
          <w:lang w:val="ru-RU"/>
        </w:rPr>
        <w:t xml:space="preserve"> квалифицированными  кадрами;</w:t>
      </w:r>
    </w:p>
    <w:p w:rsidR="00975BDC" w:rsidRDefault="00975BDC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75BDC">
        <w:rPr>
          <w:sz w:val="28"/>
          <w:szCs w:val="28"/>
          <w:lang w:val="ru-RU"/>
        </w:rPr>
        <w:t xml:space="preserve">- реализует систему мер по повышению мотивации работников к качественному труду, в том числе на основе их материального  стимулирования, по повышению престижности труда в </w:t>
      </w:r>
      <w:r w:rsidR="00A5434B">
        <w:rPr>
          <w:sz w:val="28"/>
          <w:szCs w:val="28"/>
          <w:lang w:val="ru-RU"/>
        </w:rPr>
        <w:t>Учреждении</w:t>
      </w:r>
      <w:r w:rsidRPr="00975BDC">
        <w:rPr>
          <w:sz w:val="28"/>
          <w:szCs w:val="28"/>
          <w:lang w:val="ru-RU"/>
        </w:rPr>
        <w:t>,  рационализации управления и укреплению дисциплины труда;</w:t>
      </w:r>
    </w:p>
    <w:p w:rsidR="0051378C" w:rsidRPr="003B4190" w:rsidRDefault="0051378C" w:rsidP="00D06917">
      <w:pPr>
        <w:widowControl w:val="0"/>
        <w:tabs>
          <w:tab w:val="right" w:pos="9360"/>
        </w:tabs>
        <w:ind w:firstLine="709"/>
        <w:jc w:val="both"/>
        <w:rPr>
          <w:sz w:val="28"/>
          <w:szCs w:val="28"/>
          <w:lang w:val="ru-RU"/>
        </w:rPr>
      </w:pPr>
      <w:r w:rsidRPr="0051378C">
        <w:rPr>
          <w:sz w:val="28"/>
          <w:szCs w:val="28"/>
          <w:lang w:val="ru-RU"/>
        </w:rPr>
        <w:t>- организует  разработку и принятие локальных нормативных актов;</w:t>
      </w:r>
    </w:p>
    <w:p w:rsidR="0051378C" w:rsidRPr="003B4190" w:rsidRDefault="0051378C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3B4190">
        <w:rPr>
          <w:sz w:val="28"/>
          <w:szCs w:val="28"/>
          <w:lang w:val="ru-RU"/>
        </w:rPr>
        <w:t xml:space="preserve"> утвержд</w:t>
      </w:r>
      <w:r>
        <w:rPr>
          <w:sz w:val="28"/>
          <w:szCs w:val="28"/>
          <w:lang w:val="ru-RU"/>
        </w:rPr>
        <w:t>ает</w:t>
      </w:r>
      <w:r w:rsidRPr="003B4190">
        <w:rPr>
          <w:sz w:val="28"/>
          <w:szCs w:val="28"/>
          <w:lang w:val="ru-RU"/>
        </w:rPr>
        <w:t xml:space="preserve"> правил</w:t>
      </w:r>
      <w:r>
        <w:rPr>
          <w:sz w:val="28"/>
          <w:szCs w:val="28"/>
          <w:lang w:val="ru-RU"/>
        </w:rPr>
        <w:t>а</w:t>
      </w:r>
      <w:r w:rsidRPr="003B4190">
        <w:rPr>
          <w:sz w:val="28"/>
          <w:szCs w:val="28"/>
          <w:lang w:val="ru-RU"/>
        </w:rPr>
        <w:t xml:space="preserve"> внутреннего трудового распорядка (с учетом мнения представительного органа работников)</w:t>
      </w:r>
      <w:r>
        <w:rPr>
          <w:sz w:val="28"/>
          <w:szCs w:val="28"/>
          <w:lang w:val="ru-RU"/>
        </w:rPr>
        <w:t xml:space="preserve">, иные локальные нормативные акты </w:t>
      </w:r>
      <w:r w:rsidR="00A5434B">
        <w:rPr>
          <w:sz w:val="28"/>
          <w:szCs w:val="28"/>
          <w:lang w:val="ru-RU"/>
        </w:rPr>
        <w:t>Учреждения</w:t>
      </w:r>
      <w:r w:rsidRPr="003B4190">
        <w:rPr>
          <w:sz w:val="28"/>
          <w:szCs w:val="28"/>
          <w:lang w:val="ru-RU"/>
        </w:rPr>
        <w:t>;</w:t>
      </w:r>
    </w:p>
    <w:p w:rsidR="0051378C" w:rsidRPr="003B4190" w:rsidRDefault="0051378C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3B4190">
        <w:rPr>
          <w:sz w:val="28"/>
          <w:szCs w:val="28"/>
          <w:lang w:val="ru-RU"/>
        </w:rPr>
        <w:t xml:space="preserve"> организ</w:t>
      </w:r>
      <w:r>
        <w:rPr>
          <w:sz w:val="28"/>
          <w:szCs w:val="28"/>
          <w:lang w:val="ru-RU"/>
        </w:rPr>
        <w:t>ует</w:t>
      </w:r>
      <w:r w:rsidRPr="003B4190">
        <w:rPr>
          <w:sz w:val="28"/>
          <w:szCs w:val="28"/>
          <w:lang w:val="ru-RU"/>
        </w:rPr>
        <w:t xml:space="preserve"> работ</w:t>
      </w:r>
      <w:r>
        <w:rPr>
          <w:sz w:val="28"/>
          <w:szCs w:val="28"/>
          <w:lang w:val="ru-RU"/>
        </w:rPr>
        <w:t>у</w:t>
      </w:r>
      <w:r w:rsidRPr="003B4190">
        <w:rPr>
          <w:sz w:val="28"/>
          <w:szCs w:val="28"/>
          <w:lang w:val="ru-RU"/>
        </w:rPr>
        <w:t xml:space="preserve"> </w:t>
      </w:r>
      <w:r w:rsidR="00950250">
        <w:rPr>
          <w:sz w:val="28"/>
          <w:szCs w:val="28"/>
          <w:lang w:val="ru-RU"/>
        </w:rPr>
        <w:t xml:space="preserve">по </w:t>
      </w:r>
      <w:r w:rsidRPr="003B4190">
        <w:rPr>
          <w:sz w:val="28"/>
          <w:szCs w:val="28"/>
          <w:lang w:val="ru-RU"/>
        </w:rPr>
        <w:t>исполнению законодательных актов и нормативных документов;</w:t>
      </w:r>
    </w:p>
    <w:p w:rsidR="0051378C" w:rsidRPr="003B4190" w:rsidRDefault="0051378C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осуществляет</w:t>
      </w:r>
      <w:r w:rsidRPr="003B4190">
        <w:rPr>
          <w:sz w:val="28"/>
          <w:szCs w:val="28"/>
          <w:lang w:val="ru-RU"/>
        </w:rPr>
        <w:t xml:space="preserve">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стандартами;</w:t>
      </w:r>
    </w:p>
    <w:p w:rsidR="0051378C" w:rsidRPr="003B4190" w:rsidRDefault="0051378C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3B4190">
        <w:rPr>
          <w:sz w:val="28"/>
          <w:szCs w:val="28"/>
          <w:lang w:val="ru-RU"/>
        </w:rPr>
        <w:t xml:space="preserve"> предоставл</w:t>
      </w:r>
      <w:r>
        <w:rPr>
          <w:sz w:val="28"/>
          <w:szCs w:val="28"/>
          <w:lang w:val="ru-RU"/>
        </w:rPr>
        <w:t>яет</w:t>
      </w:r>
      <w:r w:rsidRPr="003B4190">
        <w:rPr>
          <w:sz w:val="28"/>
          <w:szCs w:val="28"/>
          <w:lang w:val="ru-RU"/>
        </w:rPr>
        <w:t xml:space="preserve"> учредителю и общественности ежегодн</w:t>
      </w:r>
      <w:r w:rsidR="00CD3895">
        <w:rPr>
          <w:sz w:val="28"/>
          <w:szCs w:val="28"/>
          <w:lang w:val="ru-RU"/>
        </w:rPr>
        <w:t>ый</w:t>
      </w:r>
      <w:r w:rsidRPr="003B4190">
        <w:rPr>
          <w:sz w:val="28"/>
          <w:szCs w:val="28"/>
          <w:lang w:val="ru-RU"/>
        </w:rPr>
        <w:t xml:space="preserve"> отчет о поступлении и расходовании финансовых и материальных средств, а также отчет о результатах </w:t>
      </w:r>
      <w:proofErr w:type="spellStart"/>
      <w:r w:rsidRPr="003B4190">
        <w:rPr>
          <w:sz w:val="28"/>
          <w:szCs w:val="28"/>
          <w:lang w:val="ru-RU"/>
        </w:rPr>
        <w:t>самообследования</w:t>
      </w:r>
      <w:proofErr w:type="spellEnd"/>
      <w:r w:rsidRPr="003B4190">
        <w:rPr>
          <w:sz w:val="28"/>
          <w:szCs w:val="28"/>
          <w:lang w:val="ru-RU"/>
        </w:rPr>
        <w:t>;</w:t>
      </w:r>
    </w:p>
    <w:p w:rsidR="0051378C" w:rsidRPr="00C3346B" w:rsidRDefault="0051378C" w:rsidP="00D06917">
      <w:pPr>
        <w:widowControl w:val="0"/>
        <w:tabs>
          <w:tab w:val="right" w:pos="93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3B4190">
        <w:rPr>
          <w:sz w:val="28"/>
          <w:szCs w:val="28"/>
          <w:lang w:val="ru-RU"/>
        </w:rPr>
        <w:t>организ</w:t>
      </w:r>
      <w:r>
        <w:rPr>
          <w:sz w:val="28"/>
          <w:szCs w:val="28"/>
          <w:lang w:val="ru-RU"/>
        </w:rPr>
        <w:t>ует</w:t>
      </w:r>
      <w:r w:rsidRPr="003B4190">
        <w:rPr>
          <w:sz w:val="28"/>
          <w:szCs w:val="28"/>
          <w:lang w:val="ru-RU"/>
        </w:rPr>
        <w:t xml:space="preserve"> разработк</w:t>
      </w:r>
      <w:r>
        <w:rPr>
          <w:sz w:val="28"/>
          <w:szCs w:val="28"/>
          <w:lang w:val="ru-RU"/>
        </w:rPr>
        <w:t>у</w:t>
      </w:r>
      <w:r w:rsidRPr="003B4190">
        <w:rPr>
          <w:sz w:val="28"/>
          <w:szCs w:val="28"/>
          <w:lang w:val="ru-RU"/>
        </w:rPr>
        <w:t xml:space="preserve"> и утверждение </w:t>
      </w:r>
      <w:r w:rsidR="0021186E">
        <w:rPr>
          <w:sz w:val="28"/>
          <w:szCs w:val="28"/>
          <w:lang w:val="ru-RU"/>
        </w:rPr>
        <w:t>О</w:t>
      </w:r>
      <w:r w:rsidRPr="003B4190">
        <w:rPr>
          <w:sz w:val="28"/>
          <w:szCs w:val="28"/>
          <w:lang w:val="ru-RU"/>
        </w:rPr>
        <w:t xml:space="preserve">бразовательных программ </w:t>
      </w:r>
      <w:r w:rsidR="00A5434B">
        <w:rPr>
          <w:sz w:val="28"/>
          <w:szCs w:val="28"/>
          <w:lang w:val="ru-RU"/>
        </w:rPr>
        <w:t>Учреждения</w:t>
      </w:r>
      <w:r w:rsidRPr="00C3346B">
        <w:rPr>
          <w:sz w:val="28"/>
          <w:szCs w:val="28"/>
          <w:lang w:val="ru-RU"/>
        </w:rPr>
        <w:t>;</w:t>
      </w:r>
    </w:p>
    <w:p w:rsidR="0051378C" w:rsidRPr="00C3346B" w:rsidRDefault="0051378C" w:rsidP="00D06917">
      <w:pPr>
        <w:widowControl w:val="0"/>
        <w:tabs>
          <w:tab w:val="right" w:pos="93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3B4190">
        <w:rPr>
          <w:sz w:val="28"/>
          <w:szCs w:val="28"/>
          <w:lang w:val="ru-RU"/>
        </w:rPr>
        <w:t xml:space="preserve"> организ</w:t>
      </w:r>
      <w:r>
        <w:rPr>
          <w:sz w:val="28"/>
          <w:szCs w:val="28"/>
          <w:lang w:val="ru-RU"/>
        </w:rPr>
        <w:t>ует</w:t>
      </w:r>
      <w:r w:rsidRPr="003B4190">
        <w:rPr>
          <w:sz w:val="28"/>
          <w:szCs w:val="28"/>
          <w:lang w:val="ru-RU"/>
        </w:rPr>
        <w:t xml:space="preserve"> разработк</w:t>
      </w:r>
      <w:r>
        <w:rPr>
          <w:sz w:val="28"/>
          <w:szCs w:val="28"/>
          <w:lang w:val="ru-RU"/>
        </w:rPr>
        <w:t>у</w:t>
      </w:r>
      <w:r w:rsidRPr="003B4190">
        <w:rPr>
          <w:sz w:val="28"/>
          <w:szCs w:val="28"/>
          <w:lang w:val="ru-RU"/>
        </w:rPr>
        <w:t xml:space="preserve"> и утверждение программы развития </w:t>
      </w:r>
      <w:r w:rsidR="00A5434B">
        <w:rPr>
          <w:sz w:val="28"/>
          <w:szCs w:val="28"/>
          <w:lang w:val="ru-RU"/>
        </w:rPr>
        <w:t>Учреждения</w:t>
      </w:r>
      <w:r w:rsidRPr="00C3346B">
        <w:rPr>
          <w:sz w:val="28"/>
          <w:szCs w:val="28"/>
          <w:lang w:val="ru-RU"/>
        </w:rPr>
        <w:t>;</w:t>
      </w:r>
      <w:r w:rsidRPr="0051378C">
        <w:rPr>
          <w:sz w:val="28"/>
          <w:szCs w:val="28"/>
          <w:lang w:val="ru-RU"/>
        </w:rPr>
        <w:t xml:space="preserve"> </w:t>
      </w:r>
    </w:p>
    <w:p w:rsidR="009549B0" w:rsidRDefault="009549B0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осуществляет </w:t>
      </w:r>
      <w:r w:rsidR="0051378C" w:rsidRPr="003B4190">
        <w:rPr>
          <w:sz w:val="28"/>
          <w:szCs w:val="28"/>
          <w:lang w:val="ru-RU"/>
        </w:rPr>
        <w:t xml:space="preserve">прием </w:t>
      </w:r>
      <w:r w:rsidR="00020FAF">
        <w:rPr>
          <w:sz w:val="28"/>
          <w:szCs w:val="28"/>
          <w:lang w:val="ru-RU"/>
        </w:rPr>
        <w:t>уча</w:t>
      </w:r>
      <w:r w:rsidR="000569FF" w:rsidRPr="000569FF">
        <w:rPr>
          <w:sz w:val="28"/>
          <w:szCs w:val="28"/>
          <w:lang w:val="ru-RU"/>
        </w:rPr>
        <w:t>щихся</w:t>
      </w:r>
      <w:r w:rsidR="008F4571">
        <w:rPr>
          <w:sz w:val="28"/>
          <w:szCs w:val="28"/>
          <w:lang w:val="ru-RU"/>
        </w:rPr>
        <w:t xml:space="preserve"> </w:t>
      </w:r>
      <w:r w:rsidR="0051378C" w:rsidRPr="003B4190">
        <w:rPr>
          <w:sz w:val="28"/>
          <w:szCs w:val="28"/>
          <w:lang w:val="ru-RU"/>
        </w:rPr>
        <w:t xml:space="preserve">в </w:t>
      </w:r>
      <w:r w:rsidR="00A5434B">
        <w:rPr>
          <w:sz w:val="28"/>
          <w:szCs w:val="28"/>
          <w:lang w:val="ru-RU"/>
        </w:rPr>
        <w:t>Учреждение</w:t>
      </w:r>
      <w:r w:rsidRPr="00C3346B">
        <w:rPr>
          <w:sz w:val="28"/>
          <w:szCs w:val="28"/>
          <w:lang w:val="ru-RU"/>
        </w:rPr>
        <w:t>;</w:t>
      </w:r>
    </w:p>
    <w:p w:rsidR="0051378C" w:rsidRPr="003B4190" w:rsidRDefault="009549B0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осуществляет </w:t>
      </w:r>
      <w:r w:rsidR="0051378C" w:rsidRPr="003B4190">
        <w:rPr>
          <w:sz w:val="28"/>
          <w:szCs w:val="28"/>
          <w:lang w:val="ru-RU"/>
        </w:rPr>
        <w:t xml:space="preserve">изменение образовательных отношений с </w:t>
      </w:r>
      <w:r w:rsidR="00020FAF">
        <w:rPr>
          <w:sz w:val="28"/>
          <w:szCs w:val="28"/>
          <w:lang w:val="ru-RU"/>
        </w:rPr>
        <w:t>уча</w:t>
      </w:r>
      <w:r w:rsidR="000569FF" w:rsidRPr="000569FF">
        <w:rPr>
          <w:sz w:val="28"/>
          <w:szCs w:val="28"/>
          <w:lang w:val="ru-RU"/>
        </w:rPr>
        <w:t>щи</w:t>
      </w:r>
      <w:r w:rsidR="000569FF">
        <w:rPr>
          <w:sz w:val="28"/>
          <w:szCs w:val="28"/>
          <w:lang w:val="ru-RU"/>
        </w:rPr>
        <w:t>ми</w:t>
      </w:r>
      <w:r w:rsidR="000569FF" w:rsidRPr="000569FF">
        <w:rPr>
          <w:sz w:val="28"/>
          <w:szCs w:val="28"/>
          <w:lang w:val="ru-RU"/>
        </w:rPr>
        <w:t>ся</w:t>
      </w:r>
      <w:r w:rsidR="0051378C" w:rsidRPr="003B4190">
        <w:rPr>
          <w:sz w:val="28"/>
          <w:szCs w:val="28"/>
          <w:lang w:val="ru-RU"/>
        </w:rPr>
        <w:t>;</w:t>
      </w:r>
    </w:p>
    <w:p w:rsidR="0051378C" w:rsidRPr="003B4190" w:rsidRDefault="009549B0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осуществляет </w:t>
      </w:r>
      <w:r w:rsidR="0051378C" w:rsidRPr="003B4190">
        <w:rPr>
          <w:sz w:val="28"/>
          <w:szCs w:val="28"/>
          <w:lang w:val="ru-RU"/>
        </w:rPr>
        <w:t xml:space="preserve">прекращение образовательных отношений с </w:t>
      </w:r>
      <w:r w:rsidR="00020FAF">
        <w:rPr>
          <w:sz w:val="28"/>
          <w:szCs w:val="28"/>
          <w:lang w:val="ru-RU"/>
        </w:rPr>
        <w:t>уча</w:t>
      </w:r>
      <w:r w:rsidR="000569FF" w:rsidRPr="000569FF">
        <w:rPr>
          <w:sz w:val="28"/>
          <w:szCs w:val="28"/>
          <w:lang w:val="ru-RU"/>
        </w:rPr>
        <w:t>щ</w:t>
      </w:r>
      <w:r w:rsidR="000569FF">
        <w:rPr>
          <w:sz w:val="28"/>
          <w:szCs w:val="28"/>
          <w:lang w:val="ru-RU"/>
        </w:rPr>
        <w:t>ими</w:t>
      </w:r>
      <w:r w:rsidR="000569FF" w:rsidRPr="000569FF">
        <w:rPr>
          <w:sz w:val="28"/>
          <w:szCs w:val="28"/>
          <w:lang w:val="ru-RU"/>
        </w:rPr>
        <w:t>ся</w:t>
      </w:r>
      <w:r w:rsidR="0051378C" w:rsidRPr="003B4190">
        <w:rPr>
          <w:sz w:val="28"/>
          <w:szCs w:val="28"/>
          <w:lang w:val="ru-RU"/>
        </w:rPr>
        <w:t>;</w:t>
      </w:r>
    </w:p>
    <w:p w:rsidR="0051378C" w:rsidRPr="003B4190" w:rsidRDefault="009549B0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осуществляет </w:t>
      </w:r>
      <w:r w:rsidR="0051378C" w:rsidRPr="003B4190">
        <w:rPr>
          <w:sz w:val="28"/>
          <w:szCs w:val="28"/>
          <w:lang w:val="ru-RU"/>
        </w:rPr>
        <w:t>организаци</w:t>
      </w:r>
      <w:r>
        <w:rPr>
          <w:sz w:val="28"/>
          <w:szCs w:val="28"/>
          <w:lang w:val="ru-RU"/>
        </w:rPr>
        <w:t>ю</w:t>
      </w:r>
      <w:r w:rsidR="0051378C" w:rsidRPr="003B4190">
        <w:rPr>
          <w:sz w:val="28"/>
          <w:szCs w:val="28"/>
          <w:lang w:val="ru-RU"/>
        </w:rPr>
        <w:t xml:space="preserve"> индивидуального учета результатов освоения </w:t>
      </w:r>
      <w:r w:rsidR="00020FAF">
        <w:rPr>
          <w:sz w:val="28"/>
          <w:szCs w:val="28"/>
          <w:lang w:val="ru-RU"/>
        </w:rPr>
        <w:t>уча</w:t>
      </w:r>
      <w:r w:rsidR="000569FF" w:rsidRPr="000569FF">
        <w:rPr>
          <w:sz w:val="28"/>
          <w:szCs w:val="28"/>
          <w:lang w:val="ru-RU"/>
        </w:rPr>
        <w:t>щи</w:t>
      </w:r>
      <w:r w:rsidR="000569FF">
        <w:rPr>
          <w:sz w:val="28"/>
          <w:szCs w:val="28"/>
          <w:lang w:val="ru-RU"/>
        </w:rPr>
        <w:t>ми</w:t>
      </w:r>
      <w:r w:rsidR="000569FF" w:rsidRPr="000569FF">
        <w:rPr>
          <w:sz w:val="28"/>
          <w:szCs w:val="28"/>
          <w:lang w:val="ru-RU"/>
        </w:rPr>
        <w:t>ся</w:t>
      </w:r>
      <w:r w:rsidR="0051378C" w:rsidRPr="003B4190">
        <w:rPr>
          <w:sz w:val="28"/>
          <w:szCs w:val="28"/>
          <w:lang w:val="ru-RU"/>
        </w:rPr>
        <w:t xml:space="preserve"> образовательных программ, а также хранение в архивах информации об этих результатах на бумажных и (или) электронных </w:t>
      </w:r>
      <w:r w:rsidR="0051378C" w:rsidRPr="003B4190">
        <w:rPr>
          <w:sz w:val="28"/>
          <w:szCs w:val="28"/>
          <w:lang w:val="ru-RU"/>
        </w:rPr>
        <w:lastRenderedPageBreak/>
        <w:t>носителях;</w:t>
      </w:r>
    </w:p>
    <w:p w:rsidR="0051378C" w:rsidRPr="003B4190" w:rsidRDefault="009549B0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51378C" w:rsidRPr="003B4190">
        <w:rPr>
          <w:sz w:val="28"/>
          <w:szCs w:val="28"/>
          <w:lang w:val="ru-RU"/>
        </w:rPr>
        <w:t xml:space="preserve"> обеспеч</w:t>
      </w:r>
      <w:r>
        <w:rPr>
          <w:sz w:val="28"/>
          <w:szCs w:val="28"/>
          <w:lang w:val="ru-RU"/>
        </w:rPr>
        <w:t>ивает</w:t>
      </w:r>
      <w:r w:rsidR="0051378C" w:rsidRPr="003B4190">
        <w:rPr>
          <w:sz w:val="28"/>
          <w:szCs w:val="28"/>
          <w:lang w:val="ru-RU"/>
        </w:rPr>
        <w:t xml:space="preserve"> выполнени</w:t>
      </w:r>
      <w:r>
        <w:rPr>
          <w:sz w:val="28"/>
          <w:szCs w:val="28"/>
          <w:lang w:val="ru-RU"/>
        </w:rPr>
        <w:t>е</w:t>
      </w:r>
      <w:r w:rsidR="0051378C" w:rsidRPr="003B4190">
        <w:rPr>
          <w:sz w:val="28"/>
          <w:szCs w:val="28"/>
          <w:lang w:val="ru-RU"/>
        </w:rPr>
        <w:t xml:space="preserve"> федеральных государственных образовательных стандартов;</w:t>
      </w:r>
    </w:p>
    <w:p w:rsidR="009549B0" w:rsidRDefault="009549B0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51378C" w:rsidRPr="003B4190">
        <w:rPr>
          <w:sz w:val="28"/>
          <w:szCs w:val="28"/>
          <w:lang w:val="ru-RU"/>
        </w:rPr>
        <w:t xml:space="preserve"> организ</w:t>
      </w:r>
      <w:r>
        <w:rPr>
          <w:sz w:val="28"/>
          <w:szCs w:val="28"/>
          <w:lang w:val="ru-RU"/>
        </w:rPr>
        <w:t>ует</w:t>
      </w:r>
      <w:r w:rsidR="0051378C" w:rsidRPr="003B4190">
        <w:rPr>
          <w:sz w:val="28"/>
          <w:szCs w:val="28"/>
          <w:lang w:val="ru-RU"/>
        </w:rPr>
        <w:t xml:space="preserve"> проведени</w:t>
      </w:r>
      <w:r>
        <w:rPr>
          <w:sz w:val="28"/>
          <w:szCs w:val="28"/>
          <w:lang w:val="ru-RU"/>
        </w:rPr>
        <w:t>е</w:t>
      </w:r>
      <w:r w:rsidR="0051378C" w:rsidRPr="003B4190">
        <w:rPr>
          <w:sz w:val="28"/>
          <w:szCs w:val="28"/>
          <w:lang w:val="ru-RU"/>
        </w:rPr>
        <w:t xml:space="preserve"> </w:t>
      </w:r>
      <w:proofErr w:type="spellStart"/>
      <w:r w:rsidR="0051378C" w:rsidRPr="003B4190">
        <w:rPr>
          <w:sz w:val="28"/>
          <w:szCs w:val="28"/>
          <w:lang w:val="ru-RU"/>
        </w:rPr>
        <w:t>самообследования</w:t>
      </w:r>
      <w:proofErr w:type="spellEnd"/>
      <w:r>
        <w:rPr>
          <w:sz w:val="28"/>
          <w:szCs w:val="28"/>
          <w:lang w:val="ru-RU"/>
        </w:rPr>
        <w:t xml:space="preserve"> </w:t>
      </w:r>
      <w:r w:rsidR="00A5434B">
        <w:rPr>
          <w:sz w:val="28"/>
          <w:szCs w:val="28"/>
          <w:lang w:val="ru-RU"/>
        </w:rPr>
        <w:t>Учреждения</w:t>
      </w:r>
      <w:r w:rsidRPr="00C3346B">
        <w:rPr>
          <w:sz w:val="28"/>
          <w:szCs w:val="28"/>
          <w:lang w:val="ru-RU"/>
        </w:rPr>
        <w:t>;</w:t>
      </w:r>
    </w:p>
    <w:p w:rsidR="009549B0" w:rsidRDefault="009549B0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1378C" w:rsidRPr="003B4190">
        <w:rPr>
          <w:sz w:val="28"/>
          <w:szCs w:val="28"/>
          <w:lang w:val="ru-RU"/>
        </w:rPr>
        <w:t>обеспеч</w:t>
      </w:r>
      <w:r>
        <w:rPr>
          <w:sz w:val="28"/>
          <w:szCs w:val="28"/>
          <w:lang w:val="ru-RU"/>
        </w:rPr>
        <w:t>ивает</w:t>
      </w:r>
      <w:r w:rsidR="0051378C" w:rsidRPr="003B4190">
        <w:rPr>
          <w:sz w:val="28"/>
          <w:szCs w:val="28"/>
          <w:lang w:val="ru-RU"/>
        </w:rPr>
        <w:t xml:space="preserve"> функционировани</w:t>
      </w:r>
      <w:r>
        <w:rPr>
          <w:sz w:val="28"/>
          <w:szCs w:val="28"/>
          <w:lang w:val="ru-RU"/>
        </w:rPr>
        <w:t>е</w:t>
      </w:r>
      <w:r w:rsidR="0051378C" w:rsidRPr="003B4190">
        <w:rPr>
          <w:sz w:val="28"/>
          <w:szCs w:val="28"/>
          <w:lang w:val="ru-RU"/>
        </w:rPr>
        <w:t xml:space="preserve"> внутренней системы оценки качества образования</w:t>
      </w:r>
      <w:r>
        <w:rPr>
          <w:sz w:val="28"/>
          <w:szCs w:val="28"/>
          <w:lang w:val="ru-RU"/>
        </w:rPr>
        <w:t xml:space="preserve"> </w:t>
      </w:r>
      <w:r w:rsidR="00A5434B">
        <w:rPr>
          <w:sz w:val="28"/>
          <w:szCs w:val="28"/>
          <w:lang w:val="ru-RU"/>
        </w:rPr>
        <w:t>Учреждения</w:t>
      </w:r>
      <w:r w:rsidRPr="00C3346B">
        <w:rPr>
          <w:sz w:val="28"/>
          <w:szCs w:val="28"/>
          <w:lang w:val="ru-RU"/>
        </w:rPr>
        <w:t>;</w:t>
      </w:r>
    </w:p>
    <w:p w:rsidR="0051378C" w:rsidRPr="003B4190" w:rsidRDefault="009549B0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1378C" w:rsidRPr="003B4190">
        <w:rPr>
          <w:sz w:val="28"/>
          <w:szCs w:val="28"/>
          <w:lang w:val="ru-RU"/>
        </w:rPr>
        <w:t>созда</w:t>
      </w:r>
      <w:r>
        <w:rPr>
          <w:sz w:val="28"/>
          <w:szCs w:val="28"/>
          <w:lang w:val="ru-RU"/>
        </w:rPr>
        <w:t>ет</w:t>
      </w:r>
      <w:r w:rsidR="0051378C" w:rsidRPr="003B4190">
        <w:rPr>
          <w:sz w:val="28"/>
          <w:szCs w:val="28"/>
          <w:lang w:val="ru-RU"/>
        </w:rPr>
        <w:t xml:space="preserve"> необходимы</w:t>
      </w:r>
      <w:r>
        <w:rPr>
          <w:sz w:val="28"/>
          <w:szCs w:val="28"/>
          <w:lang w:val="ru-RU"/>
        </w:rPr>
        <w:t>е</w:t>
      </w:r>
      <w:r w:rsidR="0051378C" w:rsidRPr="003B4190">
        <w:rPr>
          <w:sz w:val="28"/>
          <w:szCs w:val="28"/>
          <w:lang w:val="ru-RU"/>
        </w:rPr>
        <w:t xml:space="preserve"> услови</w:t>
      </w:r>
      <w:r>
        <w:rPr>
          <w:sz w:val="28"/>
          <w:szCs w:val="28"/>
          <w:lang w:val="ru-RU"/>
        </w:rPr>
        <w:t>я</w:t>
      </w:r>
      <w:r w:rsidR="0051378C" w:rsidRPr="003B4190">
        <w:rPr>
          <w:sz w:val="28"/>
          <w:szCs w:val="28"/>
          <w:lang w:val="ru-RU"/>
        </w:rPr>
        <w:t xml:space="preserve"> для охраны и укрепления здоровья, организации питания </w:t>
      </w:r>
      <w:r w:rsidR="00020FAF">
        <w:rPr>
          <w:sz w:val="28"/>
          <w:szCs w:val="28"/>
          <w:lang w:val="ru-RU"/>
        </w:rPr>
        <w:t>уча</w:t>
      </w:r>
      <w:r w:rsidR="000569FF" w:rsidRPr="000569FF">
        <w:rPr>
          <w:sz w:val="28"/>
          <w:szCs w:val="28"/>
          <w:lang w:val="ru-RU"/>
        </w:rPr>
        <w:t>щихся</w:t>
      </w:r>
      <w:r w:rsidR="0051378C" w:rsidRPr="003B4190">
        <w:rPr>
          <w:sz w:val="28"/>
          <w:szCs w:val="28"/>
          <w:lang w:val="ru-RU"/>
        </w:rPr>
        <w:t xml:space="preserve"> и работников;</w:t>
      </w:r>
    </w:p>
    <w:p w:rsidR="0051378C" w:rsidRPr="003B4190" w:rsidRDefault="009549B0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51378C" w:rsidRPr="003B4190">
        <w:rPr>
          <w:sz w:val="28"/>
          <w:szCs w:val="28"/>
          <w:lang w:val="ru-RU"/>
        </w:rPr>
        <w:t xml:space="preserve"> созда</w:t>
      </w:r>
      <w:r>
        <w:rPr>
          <w:sz w:val="28"/>
          <w:szCs w:val="28"/>
          <w:lang w:val="ru-RU"/>
        </w:rPr>
        <w:t>ет</w:t>
      </w:r>
      <w:r w:rsidR="0051378C" w:rsidRPr="003B4190">
        <w:rPr>
          <w:sz w:val="28"/>
          <w:szCs w:val="28"/>
          <w:lang w:val="ru-RU"/>
        </w:rPr>
        <w:t xml:space="preserve"> услови</w:t>
      </w:r>
      <w:r>
        <w:rPr>
          <w:sz w:val="28"/>
          <w:szCs w:val="28"/>
          <w:lang w:val="ru-RU"/>
        </w:rPr>
        <w:t>я</w:t>
      </w:r>
      <w:r w:rsidR="0051378C" w:rsidRPr="003B4190">
        <w:rPr>
          <w:sz w:val="28"/>
          <w:szCs w:val="28"/>
          <w:lang w:val="ru-RU"/>
        </w:rPr>
        <w:t xml:space="preserve"> для занятия </w:t>
      </w:r>
      <w:r w:rsidR="00020FAF">
        <w:rPr>
          <w:sz w:val="28"/>
          <w:szCs w:val="28"/>
          <w:lang w:val="ru-RU"/>
        </w:rPr>
        <w:t>уча</w:t>
      </w:r>
      <w:r w:rsidR="000569FF" w:rsidRPr="000569FF">
        <w:rPr>
          <w:sz w:val="28"/>
          <w:szCs w:val="28"/>
          <w:lang w:val="ru-RU"/>
        </w:rPr>
        <w:t>щи</w:t>
      </w:r>
      <w:r w:rsidR="000569FF">
        <w:rPr>
          <w:sz w:val="28"/>
          <w:szCs w:val="28"/>
          <w:lang w:val="ru-RU"/>
        </w:rPr>
        <w:t>ми</w:t>
      </w:r>
      <w:r w:rsidR="000569FF" w:rsidRPr="000569FF">
        <w:rPr>
          <w:sz w:val="28"/>
          <w:szCs w:val="28"/>
          <w:lang w:val="ru-RU"/>
        </w:rPr>
        <w:t>ся</w:t>
      </w:r>
      <w:r w:rsidR="0051378C" w:rsidRPr="003B4190">
        <w:rPr>
          <w:sz w:val="28"/>
          <w:szCs w:val="28"/>
          <w:lang w:val="ru-RU"/>
        </w:rPr>
        <w:t xml:space="preserve"> физической культурой и спортом;</w:t>
      </w:r>
    </w:p>
    <w:p w:rsidR="0051378C" w:rsidRPr="003B4190" w:rsidRDefault="009549B0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51378C" w:rsidRPr="003B4190">
        <w:rPr>
          <w:sz w:val="28"/>
          <w:szCs w:val="28"/>
          <w:lang w:val="ru-RU"/>
        </w:rPr>
        <w:t xml:space="preserve"> пров</w:t>
      </w:r>
      <w:r w:rsidR="0051378C">
        <w:rPr>
          <w:sz w:val="28"/>
          <w:szCs w:val="28"/>
          <w:lang w:val="ru-RU"/>
        </w:rPr>
        <w:t>одит</w:t>
      </w:r>
      <w:r w:rsidR="0051378C" w:rsidRPr="003B4190">
        <w:rPr>
          <w:sz w:val="28"/>
          <w:szCs w:val="28"/>
          <w:lang w:val="ru-RU"/>
        </w:rPr>
        <w:t xml:space="preserve"> систематическ</w:t>
      </w:r>
      <w:r w:rsidR="0051378C">
        <w:rPr>
          <w:sz w:val="28"/>
          <w:szCs w:val="28"/>
          <w:lang w:val="ru-RU"/>
        </w:rPr>
        <w:t xml:space="preserve">ую </w:t>
      </w:r>
      <w:r w:rsidR="0051378C" w:rsidRPr="003B4190">
        <w:rPr>
          <w:sz w:val="28"/>
          <w:szCs w:val="28"/>
          <w:lang w:val="ru-RU"/>
        </w:rPr>
        <w:t>работ</w:t>
      </w:r>
      <w:r w:rsidR="0051378C">
        <w:rPr>
          <w:sz w:val="28"/>
          <w:szCs w:val="28"/>
          <w:lang w:val="ru-RU"/>
        </w:rPr>
        <w:t>у</w:t>
      </w:r>
      <w:r w:rsidR="0051378C" w:rsidRPr="003B4190">
        <w:rPr>
          <w:sz w:val="28"/>
          <w:szCs w:val="28"/>
          <w:lang w:val="ru-RU"/>
        </w:rPr>
        <w:t xml:space="preserve"> по военно-патриотическому воспитанию </w:t>
      </w:r>
      <w:r w:rsidR="00020FAF">
        <w:rPr>
          <w:sz w:val="28"/>
          <w:szCs w:val="28"/>
          <w:lang w:val="ru-RU"/>
        </w:rPr>
        <w:t>уча</w:t>
      </w:r>
      <w:r w:rsidR="000569FF" w:rsidRPr="000569FF">
        <w:rPr>
          <w:sz w:val="28"/>
          <w:szCs w:val="28"/>
          <w:lang w:val="ru-RU"/>
        </w:rPr>
        <w:t>щихся</w:t>
      </w:r>
      <w:r w:rsidR="0051378C" w:rsidRPr="003B4190">
        <w:rPr>
          <w:sz w:val="28"/>
          <w:szCs w:val="28"/>
          <w:lang w:val="ru-RU"/>
        </w:rPr>
        <w:t>;</w:t>
      </w:r>
    </w:p>
    <w:p w:rsidR="0051378C" w:rsidRPr="003B4190" w:rsidRDefault="009549B0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51378C" w:rsidRPr="003B4190">
        <w:rPr>
          <w:sz w:val="28"/>
          <w:szCs w:val="28"/>
          <w:lang w:val="ru-RU"/>
        </w:rPr>
        <w:t xml:space="preserve"> организ</w:t>
      </w:r>
      <w:r w:rsidR="0051378C">
        <w:rPr>
          <w:sz w:val="28"/>
          <w:szCs w:val="28"/>
          <w:lang w:val="ru-RU"/>
        </w:rPr>
        <w:t>ует</w:t>
      </w:r>
      <w:r w:rsidR="0051378C" w:rsidRPr="003B4190">
        <w:rPr>
          <w:sz w:val="28"/>
          <w:szCs w:val="28"/>
          <w:lang w:val="ru-RU"/>
        </w:rPr>
        <w:t xml:space="preserve"> приобретени</w:t>
      </w:r>
      <w:r w:rsidR="0051378C">
        <w:rPr>
          <w:sz w:val="28"/>
          <w:szCs w:val="28"/>
          <w:lang w:val="ru-RU"/>
        </w:rPr>
        <w:t>е</w:t>
      </w:r>
      <w:r w:rsidR="0051378C" w:rsidRPr="003B4190">
        <w:rPr>
          <w:sz w:val="28"/>
          <w:szCs w:val="28"/>
          <w:lang w:val="ru-RU"/>
        </w:rPr>
        <w:t xml:space="preserve"> бл</w:t>
      </w:r>
      <w:r w:rsidR="0051378C">
        <w:rPr>
          <w:sz w:val="28"/>
          <w:szCs w:val="28"/>
          <w:lang w:val="ru-RU"/>
        </w:rPr>
        <w:t>анков документов об образовании</w:t>
      </w:r>
      <w:r w:rsidR="0051378C" w:rsidRPr="003B4190">
        <w:rPr>
          <w:sz w:val="28"/>
          <w:szCs w:val="28"/>
          <w:lang w:val="ru-RU"/>
        </w:rPr>
        <w:t>;</w:t>
      </w:r>
    </w:p>
    <w:p w:rsidR="0051378C" w:rsidRPr="003B4190" w:rsidRDefault="009549B0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51378C" w:rsidRPr="003B4190">
        <w:rPr>
          <w:sz w:val="28"/>
          <w:szCs w:val="28"/>
          <w:lang w:val="ru-RU"/>
        </w:rPr>
        <w:t xml:space="preserve"> содейств</w:t>
      </w:r>
      <w:r>
        <w:rPr>
          <w:sz w:val="28"/>
          <w:szCs w:val="28"/>
          <w:lang w:val="ru-RU"/>
        </w:rPr>
        <w:t>ует</w:t>
      </w:r>
      <w:r w:rsidR="0051378C" w:rsidRPr="003B4190">
        <w:rPr>
          <w:sz w:val="28"/>
          <w:szCs w:val="28"/>
          <w:lang w:val="ru-RU"/>
        </w:rPr>
        <w:t xml:space="preserve"> деятельности общественных объединений </w:t>
      </w:r>
      <w:r w:rsidR="00020FAF">
        <w:rPr>
          <w:sz w:val="28"/>
          <w:szCs w:val="28"/>
          <w:lang w:val="ru-RU"/>
        </w:rPr>
        <w:t>уча</w:t>
      </w:r>
      <w:r w:rsidR="00180E27" w:rsidRPr="00180E27">
        <w:rPr>
          <w:sz w:val="28"/>
          <w:szCs w:val="28"/>
          <w:lang w:val="ru-RU"/>
        </w:rPr>
        <w:t>щихся</w:t>
      </w:r>
      <w:r w:rsidR="0051378C" w:rsidRPr="003B4190">
        <w:rPr>
          <w:sz w:val="28"/>
          <w:szCs w:val="28"/>
          <w:lang w:val="ru-RU"/>
        </w:rPr>
        <w:t xml:space="preserve">, их законных представителей, осуществляемой в </w:t>
      </w:r>
      <w:r w:rsidR="00A5434B">
        <w:rPr>
          <w:sz w:val="28"/>
          <w:szCs w:val="28"/>
          <w:lang w:val="ru-RU"/>
        </w:rPr>
        <w:t>Учреждении</w:t>
      </w:r>
      <w:r w:rsidR="0051378C" w:rsidRPr="003B4190">
        <w:rPr>
          <w:sz w:val="28"/>
          <w:szCs w:val="28"/>
          <w:lang w:val="ru-RU"/>
        </w:rPr>
        <w:t xml:space="preserve"> и не запрещенной законодательством РФ;</w:t>
      </w:r>
    </w:p>
    <w:p w:rsidR="0051378C" w:rsidRPr="003B4190" w:rsidRDefault="009549B0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51378C" w:rsidRPr="003B4190">
        <w:rPr>
          <w:sz w:val="28"/>
          <w:szCs w:val="28"/>
          <w:lang w:val="ru-RU"/>
        </w:rPr>
        <w:t xml:space="preserve"> обеспеч</w:t>
      </w:r>
      <w:r>
        <w:rPr>
          <w:sz w:val="28"/>
          <w:szCs w:val="28"/>
          <w:lang w:val="ru-RU"/>
        </w:rPr>
        <w:t>ивает</w:t>
      </w:r>
      <w:r w:rsidR="0051378C" w:rsidRPr="003B4190">
        <w:rPr>
          <w:sz w:val="28"/>
          <w:szCs w:val="28"/>
          <w:lang w:val="ru-RU"/>
        </w:rPr>
        <w:t xml:space="preserve"> создани</w:t>
      </w:r>
      <w:r>
        <w:rPr>
          <w:sz w:val="28"/>
          <w:szCs w:val="28"/>
          <w:lang w:val="ru-RU"/>
        </w:rPr>
        <w:t>е</w:t>
      </w:r>
      <w:r w:rsidR="0051378C" w:rsidRPr="003B4190">
        <w:rPr>
          <w:sz w:val="28"/>
          <w:szCs w:val="28"/>
          <w:lang w:val="ru-RU"/>
        </w:rPr>
        <w:t xml:space="preserve"> и ведени</w:t>
      </w:r>
      <w:r>
        <w:rPr>
          <w:sz w:val="28"/>
          <w:szCs w:val="28"/>
          <w:lang w:val="ru-RU"/>
        </w:rPr>
        <w:t>е</w:t>
      </w:r>
      <w:r w:rsidR="0051378C" w:rsidRPr="003B4190">
        <w:rPr>
          <w:sz w:val="28"/>
          <w:szCs w:val="28"/>
          <w:lang w:val="ru-RU"/>
        </w:rPr>
        <w:t xml:space="preserve"> официального сайта </w:t>
      </w:r>
      <w:r w:rsidR="00A5434B">
        <w:rPr>
          <w:sz w:val="28"/>
          <w:szCs w:val="28"/>
          <w:lang w:val="ru-RU"/>
        </w:rPr>
        <w:t>Учреждения</w:t>
      </w:r>
      <w:r w:rsidR="0051378C" w:rsidRPr="003B4190">
        <w:rPr>
          <w:sz w:val="28"/>
          <w:szCs w:val="28"/>
          <w:lang w:val="ru-RU"/>
        </w:rPr>
        <w:t xml:space="preserve"> в сети Интернет;</w:t>
      </w:r>
    </w:p>
    <w:p w:rsidR="0051378C" w:rsidRPr="003B4190" w:rsidRDefault="009549B0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1378C" w:rsidRPr="003B4190">
        <w:rPr>
          <w:sz w:val="28"/>
          <w:szCs w:val="28"/>
          <w:lang w:val="ru-RU"/>
        </w:rPr>
        <w:t>обеспеч</w:t>
      </w:r>
      <w:r>
        <w:rPr>
          <w:sz w:val="28"/>
          <w:szCs w:val="28"/>
          <w:lang w:val="ru-RU"/>
        </w:rPr>
        <w:t>ивает</w:t>
      </w:r>
      <w:r w:rsidR="0051378C" w:rsidRPr="003B4190">
        <w:rPr>
          <w:sz w:val="28"/>
          <w:szCs w:val="28"/>
          <w:lang w:val="ru-RU"/>
        </w:rPr>
        <w:t xml:space="preserve"> </w:t>
      </w:r>
      <w:r w:rsidR="00CD3895">
        <w:rPr>
          <w:sz w:val="28"/>
          <w:szCs w:val="28"/>
          <w:lang w:val="ru-RU"/>
        </w:rPr>
        <w:t xml:space="preserve">создание условий для </w:t>
      </w:r>
      <w:r w:rsidR="00CD3895" w:rsidRPr="003B4190">
        <w:rPr>
          <w:sz w:val="28"/>
          <w:szCs w:val="28"/>
          <w:lang w:val="ru-RU"/>
        </w:rPr>
        <w:t>реализаци</w:t>
      </w:r>
      <w:r w:rsidR="00CD3895">
        <w:rPr>
          <w:sz w:val="28"/>
          <w:szCs w:val="28"/>
          <w:lang w:val="ru-RU"/>
        </w:rPr>
        <w:t>и</w:t>
      </w:r>
      <w:r w:rsidR="0051378C" w:rsidRPr="003B4190">
        <w:rPr>
          <w:sz w:val="28"/>
          <w:szCs w:val="28"/>
          <w:lang w:val="ru-RU"/>
        </w:rPr>
        <w:t xml:space="preserve"> </w:t>
      </w:r>
      <w:r w:rsidR="00020FAF">
        <w:rPr>
          <w:sz w:val="28"/>
          <w:szCs w:val="28"/>
          <w:lang w:val="ru-RU"/>
        </w:rPr>
        <w:t>уча</w:t>
      </w:r>
      <w:r w:rsidR="000569FF" w:rsidRPr="000569FF">
        <w:rPr>
          <w:sz w:val="28"/>
          <w:szCs w:val="28"/>
          <w:lang w:val="ru-RU"/>
        </w:rPr>
        <w:t>щи</w:t>
      </w:r>
      <w:r w:rsidR="000569FF">
        <w:rPr>
          <w:sz w:val="28"/>
          <w:szCs w:val="28"/>
          <w:lang w:val="ru-RU"/>
        </w:rPr>
        <w:t>ми</w:t>
      </w:r>
      <w:r w:rsidR="000569FF" w:rsidRPr="000569FF">
        <w:rPr>
          <w:sz w:val="28"/>
          <w:szCs w:val="28"/>
          <w:lang w:val="ru-RU"/>
        </w:rPr>
        <w:t>ся</w:t>
      </w:r>
      <w:r w:rsidR="0051378C" w:rsidRPr="003B4190">
        <w:rPr>
          <w:sz w:val="28"/>
          <w:szCs w:val="28"/>
          <w:lang w:val="ru-RU"/>
        </w:rPr>
        <w:t xml:space="preserve"> академических прав </w:t>
      </w:r>
      <w:r>
        <w:rPr>
          <w:sz w:val="28"/>
          <w:szCs w:val="28"/>
          <w:lang w:val="ru-RU"/>
        </w:rPr>
        <w:t xml:space="preserve">в соответствии с </w:t>
      </w:r>
      <w:r w:rsidR="0051378C" w:rsidRPr="003B4190">
        <w:rPr>
          <w:sz w:val="28"/>
          <w:szCs w:val="28"/>
          <w:lang w:val="ru-RU"/>
        </w:rPr>
        <w:t xml:space="preserve">ч. 1 ст. 34 </w:t>
      </w:r>
      <w:r w:rsidR="00CD3895">
        <w:rPr>
          <w:sz w:val="28"/>
          <w:szCs w:val="28"/>
          <w:lang w:val="ru-RU"/>
        </w:rPr>
        <w:t>Федерального закона</w:t>
      </w:r>
      <w:r w:rsidR="0051378C" w:rsidRPr="003B419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="0051378C" w:rsidRPr="003B4190">
        <w:rPr>
          <w:sz w:val="28"/>
          <w:szCs w:val="28"/>
          <w:lang w:val="ru-RU"/>
        </w:rPr>
        <w:t>Об образовании в Р</w:t>
      </w:r>
      <w:r w:rsidR="00CD3895">
        <w:rPr>
          <w:sz w:val="28"/>
          <w:szCs w:val="28"/>
          <w:lang w:val="ru-RU"/>
        </w:rPr>
        <w:t xml:space="preserve">оссийской </w:t>
      </w:r>
      <w:r w:rsidR="0051378C" w:rsidRPr="003B4190">
        <w:rPr>
          <w:sz w:val="28"/>
          <w:szCs w:val="28"/>
          <w:lang w:val="ru-RU"/>
        </w:rPr>
        <w:t>Ф</w:t>
      </w:r>
      <w:r w:rsidR="00CD3895">
        <w:rPr>
          <w:sz w:val="28"/>
          <w:szCs w:val="28"/>
          <w:lang w:val="ru-RU"/>
        </w:rPr>
        <w:t>едерации</w:t>
      </w:r>
      <w:r>
        <w:rPr>
          <w:sz w:val="28"/>
          <w:szCs w:val="28"/>
          <w:lang w:val="ru-RU"/>
        </w:rPr>
        <w:t>»</w:t>
      </w:r>
      <w:r w:rsidR="0051378C" w:rsidRPr="003B4190">
        <w:rPr>
          <w:sz w:val="28"/>
          <w:szCs w:val="28"/>
          <w:lang w:val="ru-RU"/>
        </w:rPr>
        <w:t>;</w:t>
      </w:r>
    </w:p>
    <w:p w:rsidR="0051378C" w:rsidRDefault="009549B0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51378C" w:rsidRPr="003B4190">
        <w:rPr>
          <w:sz w:val="28"/>
          <w:szCs w:val="28"/>
          <w:lang w:val="ru-RU"/>
        </w:rPr>
        <w:t xml:space="preserve"> обеспеч</w:t>
      </w:r>
      <w:r>
        <w:rPr>
          <w:sz w:val="28"/>
          <w:szCs w:val="28"/>
          <w:lang w:val="ru-RU"/>
        </w:rPr>
        <w:t>ивает</w:t>
      </w:r>
      <w:r w:rsidR="0051378C" w:rsidRPr="003B4190">
        <w:rPr>
          <w:sz w:val="28"/>
          <w:szCs w:val="28"/>
          <w:lang w:val="ru-RU"/>
        </w:rPr>
        <w:t xml:space="preserve"> </w:t>
      </w:r>
      <w:r w:rsidR="00CD3895">
        <w:rPr>
          <w:sz w:val="28"/>
          <w:szCs w:val="28"/>
          <w:lang w:val="ru-RU"/>
        </w:rPr>
        <w:t xml:space="preserve">создание условий для </w:t>
      </w:r>
      <w:r w:rsidR="0051378C" w:rsidRPr="003B4190">
        <w:rPr>
          <w:sz w:val="28"/>
          <w:szCs w:val="28"/>
          <w:lang w:val="ru-RU"/>
        </w:rPr>
        <w:t>реализаци</w:t>
      </w:r>
      <w:r w:rsidR="00CD3895">
        <w:rPr>
          <w:sz w:val="28"/>
          <w:szCs w:val="28"/>
          <w:lang w:val="ru-RU"/>
        </w:rPr>
        <w:t>и</w:t>
      </w:r>
      <w:r w:rsidR="0051378C" w:rsidRPr="003B4190">
        <w:rPr>
          <w:sz w:val="28"/>
          <w:szCs w:val="28"/>
          <w:lang w:val="ru-RU"/>
        </w:rPr>
        <w:t xml:space="preserve"> педагогическими работниками академических прав и свобод, а также трудовых прав и социальных гарантий;</w:t>
      </w:r>
    </w:p>
    <w:p w:rsidR="00975BDC" w:rsidRPr="003B4190" w:rsidRDefault="00975BDC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3B4190">
        <w:rPr>
          <w:sz w:val="28"/>
          <w:szCs w:val="28"/>
          <w:lang w:val="ru-RU"/>
        </w:rPr>
        <w:t xml:space="preserve"> обеспеч</w:t>
      </w:r>
      <w:r>
        <w:rPr>
          <w:sz w:val="28"/>
          <w:szCs w:val="28"/>
          <w:lang w:val="ru-RU"/>
        </w:rPr>
        <w:t>ивает</w:t>
      </w:r>
      <w:r w:rsidRPr="003B4190">
        <w:rPr>
          <w:sz w:val="28"/>
          <w:szCs w:val="28"/>
          <w:lang w:val="ru-RU"/>
        </w:rPr>
        <w:t xml:space="preserve"> безопасны</w:t>
      </w:r>
      <w:r>
        <w:rPr>
          <w:sz w:val="28"/>
          <w:szCs w:val="28"/>
          <w:lang w:val="ru-RU"/>
        </w:rPr>
        <w:t>е</w:t>
      </w:r>
      <w:r w:rsidRPr="003B4190">
        <w:rPr>
          <w:sz w:val="28"/>
          <w:szCs w:val="28"/>
          <w:lang w:val="ru-RU"/>
        </w:rPr>
        <w:t xml:space="preserve"> услови</w:t>
      </w:r>
      <w:r>
        <w:rPr>
          <w:sz w:val="28"/>
          <w:szCs w:val="28"/>
          <w:lang w:val="ru-RU"/>
        </w:rPr>
        <w:t>я</w:t>
      </w:r>
      <w:r w:rsidRPr="003B4190">
        <w:rPr>
          <w:sz w:val="28"/>
          <w:szCs w:val="28"/>
          <w:lang w:val="ru-RU"/>
        </w:rPr>
        <w:t xml:space="preserve"> труда;</w:t>
      </w:r>
    </w:p>
    <w:p w:rsidR="00975BDC" w:rsidRPr="00480B86" w:rsidRDefault="00975BDC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480B86">
        <w:rPr>
          <w:sz w:val="28"/>
          <w:szCs w:val="28"/>
          <w:lang w:val="ru-RU"/>
        </w:rPr>
        <w:t>реализует комплекс мер по охране труда, пожарной безопасности,</w:t>
      </w:r>
    </w:p>
    <w:p w:rsidR="00975BDC" w:rsidRPr="00480B86" w:rsidRDefault="00975BDC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80B86">
        <w:rPr>
          <w:sz w:val="28"/>
          <w:szCs w:val="28"/>
          <w:lang w:val="ru-RU"/>
        </w:rPr>
        <w:t>- своевременно организует осмотры и ремонт здани</w:t>
      </w:r>
      <w:r w:rsidR="00550961" w:rsidRPr="00480B86">
        <w:rPr>
          <w:sz w:val="28"/>
          <w:szCs w:val="28"/>
          <w:lang w:val="ru-RU"/>
        </w:rPr>
        <w:t>я</w:t>
      </w:r>
      <w:r w:rsidRPr="00480B86">
        <w:rPr>
          <w:sz w:val="28"/>
          <w:szCs w:val="28"/>
          <w:lang w:val="ru-RU"/>
        </w:rPr>
        <w:t xml:space="preserve"> </w:t>
      </w:r>
      <w:r w:rsidR="00A17913" w:rsidRPr="00480B86">
        <w:rPr>
          <w:sz w:val="28"/>
          <w:szCs w:val="28"/>
          <w:lang w:val="ru-RU"/>
        </w:rPr>
        <w:t>Учреждения</w:t>
      </w:r>
      <w:r w:rsidRPr="00480B86">
        <w:rPr>
          <w:sz w:val="28"/>
          <w:szCs w:val="28"/>
          <w:lang w:val="ru-RU"/>
        </w:rPr>
        <w:t>;</w:t>
      </w:r>
    </w:p>
    <w:p w:rsidR="0051378C" w:rsidRDefault="009549B0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80B86">
        <w:rPr>
          <w:sz w:val="28"/>
          <w:szCs w:val="28"/>
          <w:lang w:val="ru-RU"/>
        </w:rPr>
        <w:t>-</w:t>
      </w:r>
      <w:r w:rsidR="0051378C" w:rsidRPr="00480B86">
        <w:rPr>
          <w:sz w:val="28"/>
          <w:szCs w:val="28"/>
          <w:lang w:val="ru-RU"/>
        </w:rPr>
        <w:t xml:space="preserve"> организ</w:t>
      </w:r>
      <w:r w:rsidRPr="00480B86">
        <w:rPr>
          <w:sz w:val="28"/>
          <w:szCs w:val="28"/>
          <w:lang w:val="ru-RU"/>
        </w:rPr>
        <w:t>ует</w:t>
      </w:r>
      <w:r w:rsidR="0051378C" w:rsidRPr="00480B86">
        <w:rPr>
          <w:sz w:val="28"/>
          <w:szCs w:val="28"/>
          <w:lang w:val="ru-RU"/>
        </w:rPr>
        <w:t xml:space="preserve"> ведени</w:t>
      </w:r>
      <w:r w:rsidRPr="00480B86">
        <w:rPr>
          <w:sz w:val="28"/>
          <w:szCs w:val="28"/>
          <w:lang w:val="ru-RU"/>
        </w:rPr>
        <w:t>е</w:t>
      </w:r>
      <w:r w:rsidR="0051378C" w:rsidRPr="00480B86">
        <w:rPr>
          <w:sz w:val="28"/>
          <w:szCs w:val="28"/>
          <w:lang w:val="ru-RU"/>
        </w:rPr>
        <w:t xml:space="preserve"> бухгалтерского учета и хранени</w:t>
      </w:r>
      <w:r w:rsidRPr="00480B86">
        <w:rPr>
          <w:sz w:val="28"/>
          <w:szCs w:val="28"/>
          <w:lang w:val="ru-RU"/>
        </w:rPr>
        <w:t>е</w:t>
      </w:r>
      <w:r w:rsidR="0051378C" w:rsidRPr="00480B86">
        <w:rPr>
          <w:sz w:val="28"/>
          <w:szCs w:val="28"/>
          <w:lang w:val="ru-RU"/>
        </w:rPr>
        <w:t xml:space="preserve"> документов бухгалтерского учета;</w:t>
      </w:r>
    </w:p>
    <w:p w:rsidR="00195CEC" w:rsidRDefault="00195CEC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975BDC">
        <w:rPr>
          <w:sz w:val="28"/>
          <w:szCs w:val="28"/>
          <w:lang w:val="ru-RU"/>
        </w:rPr>
        <w:t xml:space="preserve">обеспечивает взаимодействие и сотрудничество с органами  государственной власти, местного самоуправления, организациями,  общественностью, родителями (законными представителями), гражданами; </w:t>
      </w:r>
    </w:p>
    <w:p w:rsidR="00195CEC" w:rsidRPr="00195CEC" w:rsidRDefault="00195CEC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195CEC">
        <w:rPr>
          <w:sz w:val="28"/>
          <w:szCs w:val="28"/>
          <w:lang w:val="ru-RU"/>
        </w:rPr>
        <w:t>привлекает для осуществления уставной деятельности дополнительные источники финансирования и материальные средства, включая средства спонсоров;</w:t>
      </w:r>
    </w:p>
    <w:p w:rsidR="0051378C" w:rsidRPr="003B4190" w:rsidRDefault="009549B0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51378C" w:rsidRPr="003B4190">
        <w:rPr>
          <w:sz w:val="28"/>
          <w:szCs w:val="28"/>
          <w:lang w:val="ru-RU"/>
        </w:rPr>
        <w:t xml:space="preserve"> реш</w:t>
      </w:r>
      <w:r>
        <w:rPr>
          <w:sz w:val="28"/>
          <w:szCs w:val="28"/>
          <w:lang w:val="ru-RU"/>
        </w:rPr>
        <w:t>ает</w:t>
      </w:r>
      <w:r w:rsidR="0051378C" w:rsidRPr="003B4190">
        <w:rPr>
          <w:sz w:val="28"/>
          <w:szCs w:val="28"/>
          <w:lang w:val="ru-RU"/>
        </w:rPr>
        <w:t xml:space="preserve"> все вопрос</w:t>
      </w:r>
      <w:r>
        <w:rPr>
          <w:sz w:val="28"/>
          <w:szCs w:val="28"/>
          <w:lang w:val="ru-RU"/>
        </w:rPr>
        <w:t>ы</w:t>
      </w:r>
      <w:r w:rsidR="0051378C" w:rsidRPr="003B4190">
        <w:rPr>
          <w:sz w:val="28"/>
          <w:szCs w:val="28"/>
          <w:lang w:val="ru-RU"/>
        </w:rPr>
        <w:t xml:space="preserve">, которые не составляют исключительную компетенцию коллегиальных органов управления </w:t>
      </w:r>
      <w:r w:rsidR="00A17913">
        <w:rPr>
          <w:sz w:val="28"/>
          <w:szCs w:val="28"/>
          <w:lang w:val="ru-RU"/>
        </w:rPr>
        <w:t>Учреждения</w:t>
      </w:r>
      <w:r w:rsidR="0051378C" w:rsidRPr="003B4190">
        <w:rPr>
          <w:sz w:val="28"/>
          <w:szCs w:val="28"/>
          <w:lang w:val="ru-RU"/>
        </w:rPr>
        <w:t xml:space="preserve">, определенную действующим законодательством и настоящим </w:t>
      </w:r>
      <w:r w:rsidR="00CD3895">
        <w:rPr>
          <w:sz w:val="28"/>
          <w:szCs w:val="28"/>
          <w:lang w:val="ru-RU"/>
        </w:rPr>
        <w:t>У</w:t>
      </w:r>
      <w:r w:rsidR="0051378C" w:rsidRPr="003B4190">
        <w:rPr>
          <w:sz w:val="28"/>
          <w:szCs w:val="28"/>
          <w:lang w:val="ru-RU"/>
        </w:rPr>
        <w:t>ставом.</w:t>
      </w:r>
    </w:p>
    <w:p w:rsidR="00195CEC" w:rsidRDefault="00195CEC" w:rsidP="00D06917">
      <w:pPr>
        <w:widowControl w:val="0"/>
        <w:tabs>
          <w:tab w:val="right" w:pos="93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CD3895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. </w:t>
      </w:r>
      <w:r w:rsidRPr="00195CEC">
        <w:rPr>
          <w:sz w:val="28"/>
          <w:szCs w:val="28"/>
          <w:lang w:val="ru-RU"/>
        </w:rPr>
        <w:t xml:space="preserve">Директор </w:t>
      </w:r>
      <w:r w:rsidR="00A17913">
        <w:rPr>
          <w:sz w:val="28"/>
          <w:szCs w:val="28"/>
          <w:lang w:val="ru-RU"/>
        </w:rPr>
        <w:t>Учреждения</w:t>
      </w:r>
      <w:r>
        <w:rPr>
          <w:sz w:val="28"/>
          <w:szCs w:val="28"/>
          <w:lang w:val="ru-RU"/>
        </w:rPr>
        <w:t>:</w:t>
      </w:r>
    </w:p>
    <w:p w:rsidR="00195CEC" w:rsidRPr="00C3346B" w:rsidRDefault="00195CEC" w:rsidP="00D06917">
      <w:pPr>
        <w:widowControl w:val="0"/>
        <w:tabs>
          <w:tab w:val="right" w:pos="93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195CEC">
        <w:rPr>
          <w:sz w:val="28"/>
          <w:szCs w:val="28"/>
          <w:lang w:val="ru-RU"/>
        </w:rPr>
        <w:t xml:space="preserve"> </w:t>
      </w:r>
      <w:r w:rsidRPr="00C3346B">
        <w:rPr>
          <w:sz w:val="28"/>
          <w:szCs w:val="28"/>
          <w:lang w:val="ru-RU"/>
        </w:rPr>
        <w:t xml:space="preserve">несет ответственность за деятельность </w:t>
      </w:r>
      <w:r w:rsidR="00A17913">
        <w:rPr>
          <w:sz w:val="28"/>
          <w:szCs w:val="28"/>
          <w:lang w:val="ru-RU"/>
        </w:rPr>
        <w:t>Учреждения</w:t>
      </w:r>
      <w:r w:rsidRPr="00C3346B">
        <w:rPr>
          <w:sz w:val="28"/>
          <w:szCs w:val="28"/>
          <w:lang w:val="ru-RU"/>
        </w:rPr>
        <w:t xml:space="preserve"> перед Учредителем;</w:t>
      </w:r>
    </w:p>
    <w:p w:rsidR="00195CEC" w:rsidRDefault="00195CEC" w:rsidP="00D06917">
      <w:pPr>
        <w:widowControl w:val="0"/>
        <w:tabs>
          <w:tab w:val="right" w:pos="9360"/>
        </w:tabs>
        <w:ind w:firstLine="709"/>
        <w:jc w:val="both"/>
        <w:rPr>
          <w:sz w:val="28"/>
          <w:szCs w:val="28"/>
          <w:lang w:val="ru-RU"/>
        </w:rPr>
      </w:pPr>
      <w:r w:rsidRPr="00C3346B">
        <w:rPr>
          <w:sz w:val="28"/>
          <w:szCs w:val="28"/>
          <w:lang w:val="ru-RU"/>
        </w:rPr>
        <w:t xml:space="preserve">- несет персональную ответственность за жизнь, здоровье и благополучие вверенных ему </w:t>
      </w:r>
      <w:r w:rsidR="00020FAF">
        <w:rPr>
          <w:sz w:val="28"/>
          <w:szCs w:val="28"/>
          <w:lang w:val="ru-RU"/>
        </w:rPr>
        <w:t>уча</w:t>
      </w:r>
      <w:r w:rsidR="000569FF" w:rsidRPr="000569FF">
        <w:rPr>
          <w:sz w:val="28"/>
          <w:szCs w:val="28"/>
          <w:lang w:val="ru-RU"/>
        </w:rPr>
        <w:t>щихся</w:t>
      </w:r>
      <w:r w:rsidR="00A17913">
        <w:rPr>
          <w:sz w:val="28"/>
          <w:szCs w:val="28"/>
          <w:lang w:val="ru-RU"/>
        </w:rPr>
        <w:t xml:space="preserve"> </w:t>
      </w:r>
      <w:r w:rsidRPr="00C3346B">
        <w:rPr>
          <w:sz w:val="28"/>
          <w:szCs w:val="28"/>
          <w:lang w:val="ru-RU"/>
        </w:rPr>
        <w:t xml:space="preserve">во время образовательного процесса, </w:t>
      </w:r>
      <w:r w:rsidRPr="00C3346B">
        <w:rPr>
          <w:sz w:val="28"/>
          <w:szCs w:val="28"/>
          <w:lang w:val="ru-RU"/>
        </w:rPr>
        <w:lastRenderedPageBreak/>
        <w:t xml:space="preserve">а также во время проведения внешкольных мероприятий; за работу </w:t>
      </w:r>
      <w:r w:rsidR="00A17913">
        <w:rPr>
          <w:sz w:val="28"/>
          <w:szCs w:val="28"/>
          <w:lang w:val="ru-RU"/>
        </w:rPr>
        <w:t>Учреждения</w:t>
      </w:r>
      <w:r w:rsidRPr="00C3346B">
        <w:rPr>
          <w:sz w:val="28"/>
          <w:szCs w:val="28"/>
          <w:lang w:val="ru-RU"/>
        </w:rPr>
        <w:t xml:space="preserve"> в соответствии с законодательством Российской Федерации</w:t>
      </w:r>
    </w:p>
    <w:p w:rsidR="00195CEC" w:rsidRDefault="00195CEC" w:rsidP="00D069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3346B">
        <w:rPr>
          <w:sz w:val="28"/>
          <w:szCs w:val="28"/>
          <w:lang w:val="ru-RU"/>
        </w:rPr>
        <w:t>несет ответственность за</w:t>
      </w:r>
      <w:r>
        <w:rPr>
          <w:sz w:val="28"/>
          <w:szCs w:val="28"/>
          <w:lang w:val="ru-RU"/>
        </w:rPr>
        <w:t xml:space="preserve"> </w:t>
      </w:r>
      <w:r w:rsidRPr="00195CEC">
        <w:rPr>
          <w:sz w:val="28"/>
          <w:szCs w:val="28"/>
          <w:lang w:val="ru-RU"/>
        </w:rPr>
        <w:t>невыполнение функций, отнесенных к его компетенции;</w:t>
      </w:r>
      <w:r>
        <w:rPr>
          <w:sz w:val="28"/>
          <w:szCs w:val="28"/>
          <w:lang w:val="ru-RU"/>
        </w:rPr>
        <w:t xml:space="preserve"> </w:t>
      </w:r>
      <w:r w:rsidRPr="00195CEC">
        <w:rPr>
          <w:sz w:val="28"/>
          <w:szCs w:val="28"/>
          <w:lang w:val="ru-RU"/>
        </w:rPr>
        <w:t>реализацию не в полном объеме образовательных программ;</w:t>
      </w:r>
    </w:p>
    <w:p w:rsidR="00195CEC" w:rsidRPr="00195CEC" w:rsidRDefault="00195CEC" w:rsidP="00D069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3346B">
        <w:rPr>
          <w:sz w:val="28"/>
          <w:szCs w:val="28"/>
          <w:lang w:val="ru-RU"/>
        </w:rPr>
        <w:t>несет ответственность за</w:t>
      </w:r>
      <w:r>
        <w:rPr>
          <w:sz w:val="28"/>
          <w:szCs w:val="28"/>
          <w:lang w:val="ru-RU"/>
        </w:rPr>
        <w:t xml:space="preserve"> </w:t>
      </w:r>
      <w:r w:rsidRPr="00195CEC">
        <w:rPr>
          <w:sz w:val="28"/>
          <w:szCs w:val="28"/>
          <w:lang w:val="ru-RU"/>
        </w:rPr>
        <w:t xml:space="preserve">нецелевое использование </w:t>
      </w:r>
      <w:r>
        <w:rPr>
          <w:sz w:val="28"/>
          <w:szCs w:val="28"/>
          <w:lang w:val="ru-RU"/>
        </w:rPr>
        <w:t xml:space="preserve">бюджетных </w:t>
      </w:r>
      <w:r w:rsidRPr="00195CEC">
        <w:rPr>
          <w:sz w:val="28"/>
          <w:szCs w:val="28"/>
          <w:lang w:val="ru-RU"/>
        </w:rPr>
        <w:t>средств</w:t>
      </w:r>
      <w:r w:rsidR="00637D76">
        <w:rPr>
          <w:sz w:val="28"/>
          <w:szCs w:val="28"/>
          <w:lang w:val="ru-RU"/>
        </w:rPr>
        <w:t>.</w:t>
      </w:r>
    </w:p>
    <w:p w:rsidR="0051378C" w:rsidRPr="00C3346B" w:rsidRDefault="00195CEC" w:rsidP="00D06917">
      <w:pPr>
        <w:widowControl w:val="0"/>
        <w:tabs>
          <w:tab w:val="right" w:pos="93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CD3895">
        <w:rPr>
          <w:sz w:val="28"/>
          <w:szCs w:val="28"/>
          <w:lang w:val="ru-RU"/>
        </w:rPr>
        <w:t>9</w:t>
      </w:r>
      <w:r w:rsidR="0051378C" w:rsidRPr="00C3346B">
        <w:rPr>
          <w:sz w:val="28"/>
          <w:szCs w:val="28"/>
          <w:lang w:val="ru-RU"/>
        </w:rPr>
        <w:t xml:space="preserve">. В целях разрешения основных и оперативных задач, стоящих перед </w:t>
      </w:r>
      <w:r w:rsidR="00A17913">
        <w:rPr>
          <w:sz w:val="28"/>
          <w:szCs w:val="28"/>
          <w:lang w:val="ru-RU"/>
        </w:rPr>
        <w:t>Учреждением</w:t>
      </w:r>
      <w:r w:rsidR="0051378C" w:rsidRPr="00C3346B">
        <w:rPr>
          <w:sz w:val="28"/>
          <w:szCs w:val="28"/>
          <w:lang w:val="ru-RU"/>
        </w:rPr>
        <w:t xml:space="preserve">, директор </w:t>
      </w:r>
      <w:r w:rsidR="00A17913">
        <w:rPr>
          <w:sz w:val="28"/>
          <w:szCs w:val="28"/>
          <w:lang w:val="ru-RU"/>
        </w:rPr>
        <w:t>Учреждения</w:t>
      </w:r>
      <w:r w:rsidR="0051378C" w:rsidRPr="00C3346B">
        <w:rPr>
          <w:sz w:val="28"/>
          <w:szCs w:val="28"/>
          <w:lang w:val="ru-RU"/>
        </w:rPr>
        <w:t xml:space="preserve"> издает приказы.</w:t>
      </w:r>
    </w:p>
    <w:p w:rsidR="0051378C" w:rsidRDefault="00195CEC" w:rsidP="00D06917">
      <w:pPr>
        <w:widowControl w:val="0"/>
        <w:tabs>
          <w:tab w:val="right" w:pos="93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</w:t>
      </w:r>
      <w:r w:rsidR="00CD3895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. </w:t>
      </w:r>
      <w:r w:rsidR="0051378C" w:rsidRPr="00C3346B">
        <w:rPr>
          <w:sz w:val="28"/>
          <w:szCs w:val="28"/>
          <w:lang w:val="ru-RU"/>
        </w:rPr>
        <w:t xml:space="preserve">На период временного отсутствия директора </w:t>
      </w:r>
      <w:r w:rsidR="00A17913">
        <w:rPr>
          <w:sz w:val="28"/>
          <w:szCs w:val="28"/>
          <w:lang w:val="ru-RU"/>
        </w:rPr>
        <w:t>Учреждения</w:t>
      </w:r>
      <w:r w:rsidR="0051378C" w:rsidRPr="00C3346B">
        <w:rPr>
          <w:sz w:val="28"/>
          <w:szCs w:val="28"/>
          <w:lang w:val="ru-RU"/>
        </w:rPr>
        <w:t xml:space="preserve"> (отпуск, болезнь, командировка и т.д.) его обязанности исполняет лицо, назначенное </w:t>
      </w:r>
      <w:r w:rsidR="00950250">
        <w:rPr>
          <w:sz w:val="28"/>
          <w:szCs w:val="28"/>
          <w:lang w:val="ru-RU"/>
        </w:rPr>
        <w:t>распорядительным</w:t>
      </w:r>
      <w:r w:rsidR="0051378C" w:rsidRPr="00C3346B">
        <w:rPr>
          <w:sz w:val="28"/>
          <w:szCs w:val="28"/>
          <w:lang w:val="ru-RU"/>
        </w:rPr>
        <w:t xml:space="preserve"> актом </w:t>
      </w:r>
      <w:r w:rsidR="00950250" w:rsidRPr="003B4190">
        <w:rPr>
          <w:bCs/>
          <w:sz w:val="28"/>
          <w:szCs w:val="28"/>
          <w:lang w:val="ru-RU"/>
        </w:rPr>
        <w:t>руководител</w:t>
      </w:r>
      <w:r w:rsidR="00950250">
        <w:rPr>
          <w:bCs/>
          <w:sz w:val="28"/>
          <w:szCs w:val="28"/>
          <w:lang w:val="ru-RU"/>
        </w:rPr>
        <w:t>я</w:t>
      </w:r>
      <w:r w:rsidR="00950250" w:rsidRPr="003B4190">
        <w:rPr>
          <w:bCs/>
          <w:sz w:val="28"/>
          <w:szCs w:val="28"/>
          <w:lang w:val="ru-RU"/>
        </w:rPr>
        <w:t xml:space="preserve"> </w:t>
      </w:r>
      <w:r w:rsidR="00755BBA">
        <w:rPr>
          <w:bCs/>
          <w:sz w:val="28"/>
          <w:szCs w:val="28"/>
          <w:lang w:val="ru-RU"/>
        </w:rPr>
        <w:t>Управления образования</w:t>
      </w:r>
      <w:r w:rsidR="00950250" w:rsidRPr="003B4190">
        <w:rPr>
          <w:bCs/>
          <w:sz w:val="28"/>
          <w:szCs w:val="28"/>
          <w:lang w:val="ru-RU"/>
        </w:rPr>
        <w:t xml:space="preserve"> либо  лиц</w:t>
      </w:r>
      <w:r w:rsidR="00950250">
        <w:rPr>
          <w:bCs/>
          <w:sz w:val="28"/>
          <w:szCs w:val="28"/>
          <w:lang w:val="ru-RU"/>
        </w:rPr>
        <w:t>а</w:t>
      </w:r>
      <w:r w:rsidR="00950250" w:rsidRPr="003B4190">
        <w:rPr>
          <w:bCs/>
          <w:sz w:val="28"/>
          <w:szCs w:val="28"/>
          <w:lang w:val="ru-RU"/>
        </w:rPr>
        <w:t>, уполномоченно</w:t>
      </w:r>
      <w:r w:rsidR="00950250">
        <w:rPr>
          <w:bCs/>
          <w:sz w:val="28"/>
          <w:szCs w:val="28"/>
          <w:lang w:val="ru-RU"/>
        </w:rPr>
        <w:t xml:space="preserve">го </w:t>
      </w:r>
      <w:r w:rsidR="00950250" w:rsidRPr="003B4190">
        <w:rPr>
          <w:bCs/>
          <w:sz w:val="28"/>
          <w:szCs w:val="28"/>
          <w:lang w:val="ru-RU"/>
        </w:rPr>
        <w:t xml:space="preserve">руководителем </w:t>
      </w:r>
      <w:r w:rsidR="00755BBA">
        <w:rPr>
          <w:bCs/>
          <w:sz w:val="28"/>
          <w:szCs w:val="28"/>
          <w:lang w:val="ru-RU"/>
        </w:rPr>
        <w:t>Управления образования</w:t>
      </w:r>
      <w:r w:rsidR="0051378C" w:rsidRPr="00C3346B">
        <w:rPr>
          <w:sz w:val="28"/>
          <w:szCs w:val="28"/>
          <w:lang w:val="ru-RU"/>
        </w:rPr>
        <w:t>.</w:t>
      </w:r>
    </w:p>
    <w:p w:rsidR="0051378C" w:rsidRPr="00E67E4F" w:rsidRDefault="00195CEC" w:rsidP="00D06917">
      <w:pPr>
        <w:widowControl w:val="0"/>
        <w:tabs>
          <w:tab w:val="right" w:pos="93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</w:t>
      </w:r>
      <w:r w:rsidR="00CD3895">
        <w:rPr>
          <w:sz w:val="28"/>
          <w:szCs w:val="28"/>
          <w:lang w:val="ru-RU"/>
        </w:rPr>
        <w:t>1</w:t>
      </w:r>
      <w:r w:rsidR="0051378C" w:rsidRPr="00E67E4F">
        <w:rPr>
          <w:sz w:val="28"/>
          <w:szCs w:val="28"/>
          <w:lang w:val="ru-RU"/>
        </w:rPr>
        <w:t xml:space="preserve">. Директору </w:t>
      </w:r>
      <w:r w:rsidR="00755BBA">
        <w:rPr>
          <w:sz w:val="28"/>
          <w:szCs w:val="28"/>
          <w:lang w:val="ru-RU"/>
        </w:rPr>
        <w:t>Учреждения</w:t>
      </w:r>
      <w:r w:rsidR="0051378C" w:rsidRPr="00E67E4F">
        <w:rPr>
          <w:sz w:val="28"/>
          <w:szCs w:val="28"/>
          <w:lang w:val="ru-RU"/>
        </w:rPr>
        <w:t xml:space="preserve">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для педагогических работников, а именно:</w:t>
      </w:r>
    </w:p>
    <w:p w:rsidR="0051378C" w:rsidRPr="003319E5" w:rsidRDefault="0051378C" w:rsidP="00D069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E67E4F">
        <w:rPr>
          <w:sz w:val="28"/>
          <w:szCs w:val="28"/>
          <w:lang w:val="ru-RU"/>
        </w:rPr>
        <w:t>- право на ежегодный основной удлиненный оплачиваемый отпуск,</w:t>
      </w:r>
      <w:r w:rsidRPr="003319E5">
        <w:rPr>
          <w:sz w:val="28"/>
          <w:szCs w:val="28"/>
          <w:lang w:val="ru-RU"/>
        </w:rPr>
        <w:t xml:space="preserve"> продолжительность которого определяется Правительством Российской Федерации;</w:t>
      </w:r>
    </w:p>
    <w:p w:rsidR="0051378C" w:rsidRPr="003319E5" w:rsidRDefault="0051378C" w:rsidP="00D069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3319E5">
        <w:rPr>
          <w:sz w:val="28"/>
          <w:szCs w:val="28"/>
          <w:lang w:val="ru-RU"/>
        </w:rPr>
        <w:t>- право на досрочное назначение трудовой пенсии по старости в порядке, установленном законодательством Российской Федерации.</w:t>
      </w:r>
    </w:p>
    <w:p w:rsidR="00195CEC" w:rsidRPr="0021186E" w:rsidRDefault="003B4190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1186E">
        <w:rPr>
          <w:sz w:val="28"/>
          <w:szCs w:val="28"/>
          <w:lang w:val="ru-RU"/>
        </w:rPr>
        <w:t>4.</w:t>
      </w:r>
      <w:r w:rsidR="00195CEC" w:rsidRPr="0021186E">
        <w:rPr>
          <w:sz w:val="28"/>
          <w:szCs w:val="28"/>
          <w:lang w:val="ru-RU"/>
        </w:rPr>
        <w:t>1</w:t>
      </w:r>
      <w:r w:rsidR="00CD3895" w:rsidRPr="0021186E">
        <w:rPr>
          <w:sz w:val="28"/>
          <w:szCs w:val="28"/>
          <w:lang w:val="ru-RU"/>
        </w:rPr>
        <w:t>2</w:t>
      </w:r>
      <w:r w:rsidRPr="0021186E">
        <w:rPr>
          <w:sz w:val="28"/>
          <w:szCs w:val="28"/>
          <w:lang w:val="ru-RU"/>
        </w:rPr>
        <w:t xml:space="preserve">. Формами коллегиального управления </w:t>
      </w:r>
      <w:r w:rsidR="00755BBA">
        <w:rPr>
          <w:sz w:val="28"/>
          <w:szCs w:val="28"/>
          <w:lang w:val="ru-RU"/>
        </w:rPr>
        <w:t>Учреждения</w:t>
      </w:r>
      <w:r w:rsidR="00195CEC" w:rsidRPr="0021186E">
        <w:rPr>
          <w:sz w:val="28"/>
          <w:szCs w:val="28"/>
          <w:lang w:val="ru-RU"/>
        </w:rPr>
        <w:t xml:space="preserve"> </w:t>
      </w:r>
      <w:r w:rsidRPr="0021186E">
        <w:rPr>
          <w:sz w:val="28"/>
          <w:szCs w:val="28"/>
          <w:lang w:val="ru-RU"/>
        </w:rPr>
        <w:t>являются:</w:t>
      </w:r>
      <w:r w:rsidR="009D2F5C" w:rsidRPr="0021186E">
        <w:rPr>
          <w:sz w:val="28"/>
          <w:szCs w:val="28"/>
          <w:lang w:val="ru-RU"/>
        </w:rPr>
        <w:t xml:space="preserve"> </w:t>
      </w:r>
    </w:p>
    <w:p w:rsidR="00195CEC" w:rsidRPr="0021186E" w:rsidRDefault="003B4190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1186E">
        <w:rPr>
          <w:sz w:val="28"/>
          <w:szCs w:val="28"/>
          <w:lang w:val="ru-RU"/>
        </w:rPr>
        <w:t>4.</w:t>
      </w:r>
      <w:r w:rsidR="00195CEC" w:rsidRPr="0021186E">
        <w:rPr>
          <w:sz w:val="28"/>
          <w:szCs w:val="28"/>
          <w:lang w:val="ru-RU"/>
        </w:rPr>
        <w:t>1</w:t>
      </w:r>
      <w:r w:rsidR="00CD3895" w:rsidRPr="0021186E">
        <w:rPr>
          <w:sz w:val="28"/>
          <w:szCs w:val="28"/>
          <w:lang w:val="ru-RU"/>
        </w:rPr>
        <w:t>2</w:t>
      </w:r>
      <w:r w:rsidR="00195CEC" w:rsidRPr="0021186E">
        <w:rPr>
          <w:sz w:val="28"/>
          <w:szCs w:val="28"/>
          <w:lang w:val="ru-RU"/>
        </w:rPr>
        <w:t>.</w:t>
      </w:r>
      <w:r w:rsidR="00CD3895" w:rsidRPr="0021186E">
        <w:rPr>
          <w:sz w:val="28"/>
          <w:szCs w:val="28"/>
          <w:lang w:val="ru-RU"/>
        </w:rPr>
        <w:t>1.</w:t>
      </w:r>
      <w:r w:rsidR="00195CEC" w:rsidRPr="0021186E">
        <w:rPr>
          <w:sz w:val="28"/>
          <w:szCs w:val="28"/>
          <w:lang w:val="ru-RU"/>
        </w:rPr>
        <w:t xml:space="preserve">  </w:t>
      </w:r>
      <w:r w:rsidR="0059024E" w:rsidRPr="0021186E">
        <w:rPr>
          <w:sz w:val="28"/>
          <w:szCs w:val="28"/>
          <w:lang w:val="ru-RU"/>
        </w:rPr>
        <w:t>Общее собрание работников</w:t>
      </w:r>
    </w:p>
    <w:p w:rsidR="003B4190" w:rsidRPr="0021186E" w:rsidRDefault="00CD3895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1186E">
        <w:rPr>
          <w:sz w:val="28"/>
          <w:szCs w:val="28"/>
          <w:lang w:val="ru-RU"/>
        </w:rPr>
        <w:t>4.12</w:t>
      </w:r>
      <w:r w:rsidR="00195CEC" w:rsidRPr="0021186E">
        <w:rPr>
          <w:sz w:val="28"/>
          <w:szCs w:val="28"/>
          <w:lang w:val="ru-RU"/>
        </w:rPr>
        <w:t>.</w:t>
      </w:r>
      <w:r w:rsidRPr="0021186E">
        <w:rPr>
          <w:sz w:val="28"/>
          <w:szCs w:val="28"/>
          <w:lang w:val="ru-RU"/>
        </w:rPr>
        <w:t>2</w:t>
      </w:r>
      <w:r w:rsidR="00195CEC" w:rsidRPr="0021186E">
        <w:rPr>
          <w:sz w:val="28"/>
          <w:szCs w:val="28"/>
          <w:lang w:val="ru-RU"/>
        </w:rPr>
        <w:t>. П</w:t>
      </w:r>
      <w:r w:rsidR="003B4190" w:rsidRPr="0021186E">
        <w:rPr>
          <w:sz w:val="28"/>
          <w:szCs w:val="28"/>
          <w:lang w:val="ru-RU"/>
        </w:rPr>
        <w:t>едагогический совет</w:t>
      </w:r>
    </w:p>
    <w:p w:rsidR="005B060D" w:rsidRPr="0021186E" w:rsidRDefault="005B060D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1186E">
        <w:rPr>
          <w:sz w:val="28"/>
          <w:szCs w:val="28"/>
          <w:lang w:val="ru-RU"/>
        </w:rPr>
        <w:t>4.1</w:t>
      </w:r>
      <w:r w:rsidR="00CD3895" w:rsidRPr="0021186E">
        <w:rPr>
          <w:sz w:val="28"/>
          <w:szCs w:val="28"/>
          <w:lang w:val="ru-RU"/>
        </w:rPr>
        <w:t>2</w:t>
      </w:r>
      <w:r w:rsidRPr="0021186E">
        <w:rPr>
          <w:sz w:val="28"/>
          <w:szCs w:val="28"/>
          <w:lang w:val="ru-RU"/>
        </w:rPr>
        <w:t>.</w:t>
      </w:r>
      <w:r w:rsidR="00CD3895" w:rsidRPr="0021186E">
        <w:rPr>
          <w:sz w:val="28"/>
          <w:szCs w:val="28"/>
          <w:lang w:val="ru-RU"/>
        </w:rPr>
        <w:t>3</w:t>
      </w:r>
      <w:r w:rsidRPr="0021186E">
        <w:rPr>
          <w:sz w:val="28"/>
          <w:szCs w:val="28"/>
          <w:lang w:val="ru-RU"/>
        </w:rPr>
        <w:t>. Родительские собрания</w:t>
      </w:r>
    </w:p>
    <w:p w:rsidR="005B060D" w:rsidRPr="0021186E" w:rsidRDefault="00CD3895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1186E">
        <w:rPr>
          <w:sz w:val="28"/>
          <w:szCs w:val="28"/>
          <w:lang w:val="ru-RU"/>
        </w:rPr>
        <w:t>4.12</w:t>
      </w:r>
      <w:r w:rsidR="005B060D" w:rsidRPr="0021186E">
        <w:rPr>
          <w:sz w:val="28"/>
          <w:szCs w:val="28"/>
          <w:lang w:val="ru-RU"/>
        </w:rPr>
        <w:t>.</w:t>
      </w:r>
      <w:r w:rsidRPr="0021186E">
        <w:rPr>
          <w:sz w:val="28"/>
          <w:szCs w:val="28"/>
          <w:lang w:val="ru-RU"/>
        </w:rPr>
        <w:t>4</w:t>
      </w:r>
      <w:r w:rsidR="005B060D" w:rsidRPr="0021186E">
        <w:rPr>
          <w:sz w:val="28"/>
          <w:szCs w:val="28"/>
          <w:lang w:val="ru-RU"/>
        </w:rPr>
        <w:t>. Родительский комитет</w:t>
      </w:r>
    </w:p>
    <w:p w:rsidR="005B060D" w:rsidRPr="0021186E" w:rsidRDefault="005B060D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1186E">
        <w:rPr>
          <w:sz w:val="28"/>
          <w:szCs w:val="28"/>
          <w:lang w:val="ru-RU"/>
        </w:rPr>
        <w:t>4.1</w:t>
      </w:r>
      <w:r w:rsidR="00424844" w:rsidRPr="0021186E">
        <w:rPr>
          <w:sz w:val="28"/>
          <w:szCs w:val="28"/>
          <w:lang w:val="ru-RU"/>
        </w:rPr>
        <w:t>2</w:t>
      </w:r>
      <w:r w:rsidRPr="0021186E">
        <w:rPr>
          <w:sz w:val="28"/>
          <w:szCs w:val="28"/>
          <w:lang w:val="ru-RU"/>
        </w:rPr>
        <w:t>.</w:t>
      </w:r>
      <w:r w:rsidR="00424844" w:rsidRPr="0021186E">
        <w:rPr>
          <w:sz w:val="28"/>
          <w:szCs w:val="28"/>
          <w:lang w:val="ru-RU"/>
        </w:rPr>
        <w:t>5</w:t>
      </w:r>
      <w:r w:rsidRPr="0021186E">
        <w:rPr>
          <w:sz w:val="28"/>
          <w:szCs w:val="28"/>
          <w:lang w:val="ru-RU"/>
        </w:rPr>
        <w:t xml:space="preserve">. </w:t>
      </w:r>
      <w:r w:rsidR="00424844" w:rsidRPr="0021186E">
        <w:rPr>
          <w:sz w:val="28"/>
          <w:szCs w:val="28"/>
          <w:lang w:val="ru-RU"/>
        </w:rPr>
        <w:t xml:space="preserve">Совет </w:t>
      </w:r>
      <w:r w:rsidR="00BC0DE4">
        <w:rPr>
          <w:sz w:val="28"/>
          <w:szCs w:val="28"/>
          <w:lang w:val="ru-RU"/>
        </w:rPr>
        <w:t>учащихся</w:t>
      </w:r>
      <w:r w:rsidR="00CD3895" w:rsidRPr="0021186E">
        <w:rPr>
          <w:sz w:val="28"/>
          <w:szCs w:val="28"/>
          <w:lang w:val="ru-RU"/>
        </w:rPr>
        <w:t>.</w:t>
      </w:r>
    </w:p>
    <w:p w:rsidR="00CD3895" w:rsidRPr="0021186E" w:rsidRDefault="00CD3895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1186E">
        <w:rPr>
          <w:sz w:val="28"/>
          <w:szCs w:val="28"/>
          <w:lang w:val="ru-RU"/>
        </w:rPr>
        <w:t xml:space="preserve">4.13. Общее собрание работников </w:t>
      </w:r>
      <w:r w:rsidR="00755BBA"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/>
        </w:rPr>
        <w:t xml:space="preserve"> (далее – Общее собрание) является постоянно действующим высшим органом коллегиального управления. </w:t>
      </w:r>
    </w:p>
    <w:p w:rsidR="00CD3895" w:rsidRPr="00BC0DE4" w:rsidRDefault="00CD3895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21186E">
        <w:rPr>
          <w:sz w:val="28"/>
          <w:szCs w:val="28"/>
          <w:lang w:val="ru-RU"/>
        </w:rPr>
        <w:t xml:space="preserve">4.13.1. </w:t>
      </w:r>
      <w:r w:rsidRPr="0021186E">
        <w:rPr>
          <w:sz w:val="28"/>
          <w:szCs w:val="28"/>
          <w:lang w:val="ru-RU" w:eastAsia="ru-RU"/>
        </w:rPr>
        <w:t xml:space="preserve">В состав Общего собрания входят все сотрудники, для которых </w:t>
      </w:r>
      <w:r w:rsidR="00755BBA">
        <w:rPr>
          <w:sz w:val="28"/>
          <w:szCs w:val="28"/>
          <w:lang w:val="ru-RU"/>
        </w:rPr>
        <w:t>Учреждение</w:t>
      </w:r>
      <w:r w:rsidRPr="0021186E">
        <w:rPr>
          <w:sz w:val="28"/>
          <w:szCs w:val="28"/>
          <w:lang w:val="ru-RU"/>
        </w:rPr>
        <w:t xml:space="preserve"> </w:t>
      </w:r>
      <w:r w:rsidRPr="0021186E">
        <w:rPr>
          <w:sz w:val="28"/>
          <w:szCs w:val="28"/>
          <w:lang w:val="ru-RU" w:eastAsia="ru-RU"/>
        </w:rPr>
        <w:t>является основным местом работы.</w:t>
      </w:r>
    </w:p>
    <w:p w:rsidR="00CD3895" w:rsidRPr="0021186E" w:rsidRDefault="00CD3895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21186E">
        <w:rPr>
          <w:sz w:val="28"/>
          <w:szCs w:val="28"/>
          <w:lang w:val="ru-RU" w:eastAsia="ru-RU"/>
        </w:rPr>
        <w:t xml:space="preserve">4.13.2. Общее собрание </w:t>
      </w:r>
      <w:r w:rsidRPr="0021186E">
        <w:rPr>
          <w:sz w:val="28"/>
          <w:szCs w:val="28"/>
          <w:lang w:val="ru-RU"/>
        </w:rPr>
        <w:t xml:space="preserve">избирает из своего состава председателя </w:t>
      </w:r>
      <w:r w:rsidRPr="0021186E">
        <w:rPr>
          <w:sz w:val="28"/>
          <w:szCs w:val="28"/>
          <w:lang w:val="ru-RU" w:eastAsia="ru-RU"/>
        </w:rPr>
        <w:t xml:space="preserve">Общего собрания </w:t>
      </w:r>
      <w:r w:rsidRPr="0021186E">
        <w:rPr>
          <w:sz w:val="28"/>
          <w:szCs w:val="28"/>
          <w:lang w:val="ru-RU"/>
        </w:rPr>
        <w:t xml:space="preserve">и секретаря </w:t>
      </w:r>
      <w:r w:rsidRPr="0021186E">
        <w:rPr>
          <w:sz w:val="28"/>
          <w:szCs w:val="28"/>
          <w:lang w:val="ru-RU" w:eastAsia="ru-RU"/>
        </w:rPr>
        <w:t xml:space="preserve">Общего собрания </w:t>
      </w:r>
      <w:r w:rsidRPr="0021186E">
        <w:rPr>
          <w:sz w:val="28"/>
          <w:szCs w:val="28"/>
          <w:lang w:val="ru-RU"/>
        </w:rPr>
        <w:t>сроком на один учебный год. Председатель и секретарь Общего собрания выполняют свои обязанности на общественных началах.</w:t>
      </w:r>
    </w:p>
    <w:p w:rsidR="00CD3895" w:rsidRPr="0021186E" w:rsidRDefault="00CD3895" w:rsidP="00D0691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21186E">
        <w:rPr>
          <w:sz w:val="28"/>
          <w:szCs w:val="28"/>
          <w:lang w:val="ru-RU" w:eastAsia="ru-RU"/>
        </w:rPr>
        <w:t xml:space="preserve">4.13.3. </w:t>
      </w:r>
      <w:r w:rsidRPr="0021186E">
        <w:rPr>
          <w:bCs/>
          <w:sz w:val="28"/>
          <w:szCs w:val="28"/>
          <w:lang w:val="ru-RU"/>
        </w:rPr>
        <w:t xml:space="preserve">Общее собрание проводится </w:t>
      </w:r>
      <w:r w:rsidRPr="0021186E">
        <w:rPr>
          <w:sz w:val="28"/>
          <w:szCs w:val="28"/>
          <w:lang w:val="ru-RU"/>
        </w:rPr>
        <w:t>по мере необходимости, но</w:t>
      </w:r>
      <w:r w:rsidRPr="0021186E">
        <w:rPr>
          <w:bCs/>
          <w:sz w:val="28"/>
          <w:szCs w:val="28"/>
          <w:lang w:val="ru-RU"/>
        </w:rPr>
        <w:t xml:space="preserve"> не реже 2 раз в год. </w:t>
      </w:r>
    </w:p>
    <w:p w:rsidR="00CD3895" w:rsidRPr="0021186E" w:rsidRDefault="00CD3895" w:rsidP="00D06917">
      <w:pPr>
        <w:widowControl w:val="0"/>
        <w:shd w:val="clear" w:color="auto" w:fill="FFFFFF"/>
        <w:tabs>
          <w:tab w:val="left" w:pos="1134"/>
        </w:tabs>
        <w:autoSpaceDE w:val="0"/>
        <w:ind w:firstLine="709"/>
        <w:jc w:val="both"/>
        <w:rPr>
          <w:sz w:val="28"/>
          <w:szCs w:val="28"/>
          <w:lang w:val="ru-RU"/>
        </w:rPr>
      </w:pPr>
      <w:r w:rsidRPr="0021186E">
        <w:rPr>
          <w:sz w:val="28"/>
          <w:szCs w:val="28"/>
          <w:lang w:val="ru-RU"/>
        </w:rPr>
        <w:t>4.13.4. Деятельность Общего собрания  осуществляется по принятому на учебный год плану.</w:t>
      </w:r>
    </w:p>
    <w:p w:rsidR="00CD3895" w:rsidRPr="0021186E" w:rsidRDefault="00CD3895" w:rsidP="00D06917">
      <w:pPr>
        <w:widowControl w:val="0"/>
        <w:shd w:val="clear" w:color="auto" w:fill="FFFFFF"/>
        <w:tabs>
          <w:tab w:val="num" w:pos="360"/>
          <w:tab w:val="left" w:pos="1134"/>
        </w:tabs>
        <w:autoSpaceDE w:val="0"/>
        <w:ind w:firstLine="709"/>
        <w:jc w:val="both"/>
        <w:rPr>
          <w:sz w:val="28"/>
          <w:szCs w:val="28"/>
          <w:lang w:val="ru-RU"/>
        </w:rPr>
      </w:pPr>
      <w:r w:rsidRPr="0021186E">
        <w:rPr>
          <w:bCs/>
          <w:sz w:val="28"/>
          <w:szCs w:val="28"/>
          <w:lang w:val="ru-RU"/>
        </w:rPr>
        <w:t xml:space="preserve">4.13.5. </w:t>
      </w:r>
      <w:r w:rsidRPr="0021186E">
        <w:rPr>
          <w:sz w:val="28"/>
          <w:szCs w:val="28"/>
          <w:lang w:val="ru-RU" w:eastAsia="ru-RU"/>
        </w:rPr>
        <w:t xml:space="preserve">Решение о проведении внеочередного Общего собрания вправе принять </w:t>
      </w:r>
      <w:r w:rsidRPr="0021186E">
        <w:rPr>
          <w:sz w:val="28"/>
          <w:szCs w:val="28"/>
          <w:lang w:val="ru-RU"/>
        </w:rPr>
        <w:t xml:space="preserve">директор </w:t>
      </w:r>
      <w:r w:rsidR="00755BBA"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/>
        </w:rPr>
        <w:t xml:space="preserve">, профсоюзный комитет </w:t>
      </w:r>
      <w:r w:rsidR="00755BBA"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/>
        </w:rPr>
        <w:t>, инициативная</w:t>
      </w:r>
      <w:r w:rsidRPr="0021186E">
        <w:rPr>
          <w:sz w:val="28"/>
          <w:szCs w:val="28"/>
          <w:lang w:val="ru-RU" w:eastAsia="ru-RU"/>
        </w:rPr>
        <w:t xml:space="preserve"> группа, состоящая не менее чем из одной  трети  от численного состава работников </w:t>
      </w:r>
      <w:r w:rsidR="00755BBA"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/>
        </w:rPr>
        <w:t>.</w:t>
      </w:r>
    </w:p>
    <w:p w:rsidR="00CD3895" w:rsidRPr="0021186E" w:rsidRDefault="00CD3895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1186E">
        <w:rPr>
          <w:sz w:val="28"/>
          <w:szCs w:val="28"/>
          <w:lang w:val="ru-RU"/>
        </w:rPr>
        <w:lastRenderedPageBreak/>
        <w:t xml:space="preserve">4.13.6. </w:t>
      </w:r>
      <w:r w:rsidRPr="0021186E">
        <w:rPr>
          <w:sz w:val="28"/>
          <w:szCs w:val="28"/>
          <w:lang w:val="ru-RU" w:eastAsia="ru-RU"/>
        </w:rPr>
        <w:t>Общее собрание считается правомочным,</w:t>
      </w:r>
      <w:r w:rsidRPr="0021186E">
        <w:rPr>
          <w:sz w:val="28"/>
          <w:szCs w:val="28"/>
          <w:lang w:eastAsia="ru-RU"/>
        </w:rPr>
        <w:t> </w:t>
      </w:r>
      <w:r w:rsidRPr="0021186E">
        <w:rPr>
          <w:sz w:val="28"/>
          <w:szCs w:val="28"/>
          <w:lang w:val="ru-RU" w:eastAsia="ru-RU"/>
        </w:rPr>
        <w:t xml:space="preserve"> если</w:t>
      </w:r>
      <w:r w:rsidRPr="0021186E">
        <w:rPr>
          <w:sz w:val="28"/>
          <w:szCs w:val="28"/>
          <w:lang w:eastAsia="ru-RU"/>
        </w:rPr>
        <w:t> </w:t>
      </w:r>
      <w:r w:rsidRPr="0021186E">
        <w:rPr>
          <w:sz w:val="28"/>
          <w:szCs w:val="28"/>
          <w:lang w:val="ru-RU" w:eastAsia="ru-RU"/>
        </w:rPr>
        <w:t xml:space="preserve"> в его работе</w:t>
      </w:r>
      <w:r w:rsidRPr="0021186E">
        <w:rPr>
          <w:sz w:val="28"/>
          <w:szCs w:val="28"/>
          <w:lang w:eastAsia="ru-RU"/>
        </w:rPr>
        <w:t> </w:t>
      </w:r>
      <w:r w:rsidRPr="0021186E">
        <w:rPr>
          <w:sz w:val="28"/>
          <w:szCs w:val="28"/>
          <w:lang w:val="ru-RU" w:eastAsia="ru-RU"/>
        </w:rPr>
        <w:t xml:space="preserve"> принимают участие</w:t>
      </w:r>
      <w:r w:rsidRPr="0021186E">
        <w:rPr>
          <w:sz w:val="28"/>
          <w:szCs w:val="28"/>
          <w:lang w:eastAsia="ru-RU"/>
        </w:rPr>
        <w:t> </w:t>
      </w:r>
      <w:r w:rsidRPr="0021186E">
        <w:rPr>
          <w:sz w:val="28"/>
          <w:szCs w:val="28"/>
          <w:lang w:val="ru-RU" w:eastAsia="ru-RU"/>
        </w:rPr>
        <w:t xml:space="preserve"> не менее</w:t>
      </w:r>
      <w:r w:rsidRPr="0021186E">
        <w:rPr>
          <w:sz w:val="28"/>
          <w:szCs w:val="28"/>
          <w:lang w:eastAsia="ru-RU"/>
        </w:rPr>
        <w:t> </w:t>
      </w:r>
      <w:r w:rsidRPr="0021186E">
        <w:rPr>
          <w:sz w:val="28"/>
          <w:szCs w:val="28"/>
          <w:lang w:val="ru-RU" w:eastAsia="ru-RU"/>
        </w:rPr>
        <w:t xml:space="preserve"> </w:t>
      </w:r>
      <w:r w:rsidRPr="0021186E">
        <w:rPr>
          <w:sz w:val="28"/>
          <w:szCs w:val="28"/>
          <w:lang w:val="ru-RU"/>
        </w:rPr>
        <w:t>2/3</w:t>
      </w:r>
      <w:r w:rsidRPr="0021186E">
        <w:rPr>
          <w:sz w:val="28"/>
          <w:szCs w:val="28"/>
          <w:lang w:eastAsia="ru-RU"/>
        </w:rPr>
        <w:t> </w:t>
      </w:r>
      <w:r w:rsidRPr="0021186E">
        <w:rPr>
          <w:sz w:val="28"/>
          <w:szCs w:val="28"/>
          <w:lang w:val="ru-RU" w:eastAsia="ru-RU"/>
        </w:rPr>
        <w:t xml:space="preserve"> от</w:t>
      </w:r>
      <w:r w:rsidRPr="0021186E">
        <w:rPr>
          <w:sz w:val="28"/>
          <w:szCs w:val="28"/>
          <w:lang w:eastAsia="ru-RU"/>
        </w:rPr>
        <w:t>  </w:t>
      </w:r>
      <w:r w:rsidRPr="0021186E">
        <w:rPr>
          <w:sz w:val="28"/>
          <w:szCs w:val="28"/>
          <w:lang w:val="ru-RU" w:eastAsia="ru-RU"/>
        </w:rPr>
        <w:t xml:space="preserve"> списочного</w:t>
      </w:r>
      <w:r w:rsidRPr="0021186E">
        <w:rPr>
          <w:sz w:val="28"/>
          <w:szCs w:val="28"/>
          <w:lang w:eastAsia="ru-RU"/>
        </w:rPr>
        <w:t>  </w:t>
      </w:r>
      <w:r w:rsidRPr="0021186E">
        <w:rPr>
          <w:sz w:val="28"/>
          <w:szCs w:val="28"/>
          <w:lang w:val="ru-RU" w:eastAsia="ru-RU"/>
        </w:rPr>
        <w:t xml:space="preserve"> количества работников </w:t>
      </w:r>
      <w:r w:rsidR="00755BBA"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/>
        </w:rPr>
        <w:t>.</w:t>
      </w:r>
    </w:p>
    <w:p w:rsidR="00CD3895" w:rsidRPr="0021186E" w:rsidRDefault="00CD3895" w:rsidP="00D06917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ru-RU"/>
        </w:rPr>
      </w:pPr>
      <w:r w:rsidRPr="0021186E">
        <w:rPr>
          <w:sz w:val="28"/>
          <w:szCs w:val="28"/>
          <w:lang w:val="ru-RU" w:eastAsia="ru-RU"/>
        </w:rPr>
        <w:t>4.13.7.</w:t>
      </w:r>
      <w:r w:rsidRPr="0021186E">
        <w:rPr>
          <w:sz w:val="28"/>
          <w:szCs w:val="28"/>
          <w:lang w:eastAsia="ru-RU"/>
        </w:rPr>
        <w:t> </w:t>
      </w:r>
      <w:r w:rsidRPr="0021186E">
        <w:rPr>
          <w:sz w:val="28"/>
          <w:szCs w:val="28"/>
          <w:lang w:val="ru-RU" w:eastAsia="ru-RU"/>
        </w:rPr>
        <w:t>Принятие</w:t>
      </w:r>
      <w:r w:rsidRPr="0021186E">
        <w:rPr>
          <w:sz w:val="28"/>
          <w:szCs w:val="28"/>
          <w:lang w:eastAsia="ru-RU"/>
        </w:rPr>
        <w:t> </w:t>
      </w:r>
      <w:r w:rsidRPr="0021186E">
        <w:rPr>
          <w:sz w:val="28"/>
          <w:szCs w:val="28"/>
          <w:lang w:val="ru-RU" w:eastAsia="ru-RU"/>
        </w:rPr>
        <w:t xml:space="preserve"> решений</w:t>
      </w:r>
      <w:r w:rsidRPr="0021186E">
        <w:rPr>
          <w:sz w:val="28"/>
          <w:szCs w:val="28"/>
          <w:lang w:eastAsia="ru-RU"/>
        </w:rPr>
        <w:t> </w:t>
      </w:r>
      <w:r w:rsidRPr="0021186E">
        <w:rPr>
          <w:sz w:val="28"/>
          <w:szCs w:val="28"/>
          <w:lang w:val="ru-RU" w:eastAsia="ru-RU"/>
        </w:rPr>
        <w:t xml:space="preserve"> по</w:t>
      </w:r>
      <w:r w:rsidRPr="0021186E">
        <w:rPr>
          <w:sz w:val="28"/>
          <w:szCs w:val="28"/>
          <w:lang w:eastAsia="ru-RU"/>
        </w:rPr>
        <w:t> </w:t>
      </w:r>
      <w:r w:rsidRPr="0021186E">
        <w:rPr>
          <w:sz w:val="28"/>
          <w:szCs w:val="28"/>
          <w:lang w:val="ru-RU" w:eastAsia="ru-RU"/>
        </w:rPr>
        <w:t xml:space="preserve"> вопросам</w:t>
      </w:r>
      <w:r w:rsidRPr="0021186E">
        <w:rPr>
          <w:sz w:val="28"/>
          <w:szCs w:val="28"/>
          <w:lang w:eastAsia="ru-RU"/>
        </w:rPr>
        <w:t> </w:t>
      </w:r>
      <w:r w:rsidRPr="0021186E">
        <w:rPr>
          <w:sz w:val="28"/>
          <w:szCs w:val="28"/>
          <w:lang w:val="ru-RU" w:eastAsia="ru-RU"/>
        </w:rPr>
        <w:t xml:space="preserve"> повестки</w:t>
      </w:r>
      <w:r w:rsidRPr="0021186E">
        <w:rPr>
          <w:sz w:val="28"/>
          <w:szCs w:val="28"/>
          <w:lang w:eastAsia="ru-RU"/>
        </w:rPr>
        <w:t> </w:t>
      </w:r>
      <w:r w:rsidRPr="0021186E">
        <w:rPr>
          <w:sz w:val="28"/>
          <w:szCs w:val="28"/>
          <w:lang w:val="ru-RU" w:eastAsia="ru-RU"/>
        </w:rPr>
        <w:t xml:space="preserve"> дня</w:t>
      </w:r>
      <w:r w:rsidRPr="0021186E">
        <w:rPr>
          <w:sz w:val="28"/>
          <w:szCs w:val="28"/>
          <w:lang w:eastAsia="ru-RU"/>
        </w:rPr>
        <w:t> </w:t>
      </w:r>
      <w:r w:rsidRPr="0021186E">
        <w:rPr>
          <w:sz w:val="28"/>
          <w:szCs w:val="28"/>
          <w:lang w:val="ru-RU" w:eastAsia="ru-RU"/>
        </w:rPr>
        <w:t xml:space="preserve"> и </w:t>
      </w:r>
      <w:r w:rsidRPr="0021186E">
        <w:rPr>
          <w:sz w:val="28"/>
          <w:szCs w:val="28"/>
          <w:lang w:eastAsia="ru-RU"/>
        </w:rPr>
        <w:t> </w:t>
      </w:r>
      <w:r w:rsidRPr="0021186E">
        <w:rPr>
          <w:sz w:val="28"/>
          <w:szCs w:val="28"/>
          <w:lang w:val="ru-RU" w:eastAsia="ru-RU"/>
        </w:rPr>
        <w:t>утверждения документов</w:t>
      </w:r>
      <w:r w:rsidRPr="0021186E">
        <w:rPr>
          <w:sz w:val="28"/>
          <w:szCs w:val="28"/>
          <w:lang w:eastAsia="ru-RU"/>
        </w:rPr>
        <w:t> </w:t>
      </w:r>
      <w:r w:rsidRPr="0021186E">
        <w:rPr>
          <w:sz w:val="28"/>
          <w:szCs w:val="28"/>
          <w:lang w:val="ru-RU" w:eastAsia="ru-RU"/>
        </w:rPr>
        <w:t>Общего собрания</w:t>
      </w:r>
      <w:r w:rsidRPr="0021186E">
        <w:rPr>
          <w:sz w:val="28"/>
          <w:szCs w:val="28"/>
          <w:lang w:eastAsia="ru-RU"/>
        </w:rPr>
        <w:t> </w:t>
      </w:r>
      <w:r w:rsidRPr="0021186E">
        <w:rPr>
          <w:sz w:val="28"/>
          <w:szCs w:val="28"/>
          <w:lang w:val="ru-RU" w:eastAsia="ru-RU"/>
        </w:rPr>
        <w:t xml:space="preserve"> осуществляется</w:t>
      </w:r>
      <w:r w:rsidRPr="0021186E">
        <w:rPr>
          <w:sz w:val="28"/>
          <w:szCs w:val="28"/>
          <w:lang w:eastAsia="ru-RU"/>
        </w:rPr>
        <w:t> </w:t>
      </w:r>
      <w:r w:rsidRPr="0021186E">
        <w:rPr>
          <w:sz w:val="28"/>
          <w:szCs w:val="28"/>
          <w:lang w:val="ru-RU" w:eastAsia="ru-RU"/>
        </w:rPr>
        <w:t xml:space="preserve"> путем</w:t>
      </w:r>
      <w:r w:rsidRPr="0021186E">
        <w:rPr>
          <w:sz w:val="28"/>
          <w:szCs w:val="28"/>
          <w:lang w:eastAsia="ru-RU"/>
        </w:rPr>
        <w:t> </w:t>
      </w:r>
      <w:r w:rsidRPr="0021186E">
        <w:rPr>
          <w:sz w:val="28"/>
          <w:szCs w:val="28"/>
          <w:lang w:val="ru-RU" w:eastAsia="ru-RU"/>
        </w:rPr>
        <w:t>открытого голосования его участников простым большинством голосов.</w:t>
      </w:r>
      <w:r w:rsidRPr="0021186E">
        <w:rPr>
          <w:sz w:val="28"/>
          <w:szCs w:val="28"/>
          <w:lang w:eastAsia="ru-RU"/>
        </w:rPr>
        <w:t> </w:t>
      </w:r>
      <w:r w:rsidRPr="0021186E">
        <w:rPr>
          <w:sz w:val="28"/>
          <w:szCs w:val="28"/>
          <w:lang w:val="ru-RU" w:eastAsia="ru-RU"/>
        </w:rPr>
        <w:t xml:space="preserve"> </w:t>
      </w:r>
    </w:p>
    <w:p w:rsidR="00CD3895" w:rsidRPr="0021186E" w:rsidRDefault="00CD3895" w:rsidP="00D06917">
      <w:pPr>
        <w:tabs>
          <w:tab w:val="left" w:pos="1134"/>
        </w:tabs>
        <w:ind w:firstLine="709"/>
        <w:rPr>
          <w:sz w:val="28"/>
          <w:szCs w:val="28"/>
          <w:lang w:val="ru-RU"/>
        </w:rPr>
      </w:pPr>
      <w:r w:rsidRPr="0021186E">
        <w:rPr>
          <w:sz w:val="28"/>
          <w:szCs w:val="28"/>
          <w:lang w:val="ru-RU"/>
        </w:rPr>
        <w:t>4.13.8. Заседания Общего собрания оформляются протоколом.</w:t>
      </w:r>
    </w:p>
    <w:p w:rsidR="00CD3895" w:rsidRPr="0021186E" w:rsidRDefault="00CD3895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1186E">
        <w:rPr>
          <w:sz w:val="28"/>
          <w:szCs w:val="28"/>
          <w:lang w:val="ru-RU"/>
        </w:rPr>
        <w:t>4.13.9. Решения Общего собрания, принятые в пределах его полномочий, являются обязательными для всех участников образовательных отношений.</w:t>
      </w:r>
    </w:p>
    <w:p w:rsidR="00CD3895" w:rsidRPr="0021186E" w:rsidRDefault="00CD3895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1186E">
        <w:rPr>
          <w:sz w:val="28"/>
          <w:szCs w:val="28"/>
          <w:lang w:val="ru-RU"/>
        </w:rPr>
        <w:t>4.13.10. Компетенция Общего собрания:</w:t>
      </w:r>
    </w:p>
    <w:p w:rsidR="00CD3895" w:rsidRPr="0021186E" w:rsidRDefault="00CD3895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1186E">
        <w:rPr>
          <w:sz w:val="28"/>
          <w:szCs w:val="28"/>
          <w:lang w:val="ru-RU"/>
        </w:rPr>
        <w:t xml:space="preserve">- определяет перспективные направления функционирования и развития </w:t>
      </w:r>
      <w:r w:rsidR="00755BBA"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/>
        </w:rPr>
        <w:t>;</w:t>
      </w:r>
    </w:p>
    <w:p w:rsidR="009D18D3" w:rsidRPr="0021186E" w:rsidRDefault="009D18D3" w:rsidP="00D06917">
      <w:pPr>
        <w:widowControl w:val="0"/>
        <w:tabs>
          <w:tab w:val="right" w:pos="9360"/>
        </w:tabs>
        <w:ind w:firstLine="709"/>
        <w:jc w:val="both"/>
        <w:rPr>
          <w:sz w:val="28"/>
          <w:szCs w:val="28"/>
          <w:lang w:val="ru-RU"/>
        </w:rPr>
      </w:pPr>
      <w:r w:rsidRPr="0021186E">
        <w:rPr>
          <w:sz w:val="28"/>
          <w:szCs w:val="28"/>
          <w:lang w:val="ru-RU"/>
        </w:rPr>
        <w:t xml:space="preserve">-  </w:t>
      </w:r>
      <w:r w:rsidRPr="0021186E">
        <w:rPr>
          <w:bCs/>
          <w:kern w:val="24"/>
          <w:sz w:val="28"/>
          <w:szCs w:val="28"/>
          <w:lang w:val="ru-RU" w:eastAsia="ru-RU"/>
        </w:rPr>
        <w:t xml:space="preserve"> </w:t>
      </w:r>
      <w:r w:rsidRPr="0021186E">
        <w:rPr>
          <w:sz w:val="28"/>
          <w:szCs w:val="28"/>
          <w:lang w:val="ru-RU"/>
        </w:rPr>
        <w:t>у</w:t>
      </w:r>
      <w:r w:rsidRPr="0021186E">
        <w:rPr>
          <w:bCs/>
          <w:kern w:val="24"/>
          <w:sz w:val="28"/>
          <w:szCs w:val="28"/>
          <w:lang w:val="ru-RU" w:eastAsia="ru-RU"/>
        </w:rPr>
        <w:t xml:space="preserve">тверждает программу развития </w:t>
      </w:r>
      <w:r w:rsidR="00755BBA"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/>
        </w:rPr>
        <w:t>;</w:t>
      </w:r>
    </w:p>
    <w:p w:rsidR="00CD3895" w:rsidRPr="0021186E" w:rsidRDefault="00CD3895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21186E">
        <w:rPr>
          <w:sz w:val="28"/>
          <w:szCs w:val="28"/>
          <w:lang w:val="ru-RU"/>
        </w:rPr>
        <w:t xml:space="preserve">- </w:t>
      </w:r>
      <w:r w:rsidRPr="0021186E">
        <w:rPr>
          <w:sz w:val="28"/>
          <w:szCs w:val="28"/>
          <w:lang w:val="ru-RU" w:eastAsia="ru-RU"/>
        </w:rPr>
        <w:t xml:space="preserve">принимает решение о необходимости заключения с администрацией </w:t>
      </w:r>
      <w:r w:rsidR="00755BBA"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 w:eastAsia="ru-RU"/>
        </w:rPr>
        <w:t xml:space="preserve"> коллективного договора;</w:t>
      </w:r>
    </w:p>
    <w:p w:rsidR="00CD3895" w:rsidRPr="0021186E" w:rsidRDefault="00CD3895" w:rsidP="00D06917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ru-RU"/>
        </w:rPr>
      </w:pPr>
      <w:r w:rsidRPr="0021186E">
        <w:rPr>
          <w:sz w:val="28"/>
          <w:szCs w:val="28"/>
          <w:lang w:val="ru-RU" w:eastAsia="ru-RU"/>
        </w:rPr>
        <w:t xml:space="preserve">- принимает текст коллективного договора, вносит изменения и дополнения в коллективный договор; </w:t>
      </w:r>
    </w:p>
    <w:p w:rsidR="00CD3895" w:rsidRPr="0021186E" w:rsidRDefault="00CD3895" w:rsidP="00D06917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ru-RU"/>
        </w:rPr>
      </w:pPr>
      <w:r w:rsidRPr="0021186E">
        <w:rPr>
          <w:sz w:val="28"/>
          <w:szCs w:val="28"/>
          <w:lang w:val="ru-RU" w:eastAsia="ru-RU"/>
        </w:rPr>
        <w:t xml:space="preserve">- заслушивает отчет директора </w:t>
      </w:r>
      <w:r w:rsidR="00755BBA"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 w:eastAsia="ru-RU"/>
        </w:rPr>
        <w:t xml:space="preserve"> о реализации коллективного договора;</w:t>
      </w:r>
    </w:p>
    <w:p w:rsidR="00CD3895" w:rsidRPr="0021186E" w:rsidRDefault="00CD3895" w:rsidP="00D06917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ru-RU"/>
        </w:rPr>
      </w:pPr>
      <w:r w:rsidRPr="0021186E">
        <w:rPr>
          <w:sz w:val="28"/>
          <w:szCs w:val="28"/>
          <w:lang w:val="ru-RU" w:eastAsia="ru-RU"/>
        </w:rPr>
        <w:t xml:space="preserve">- вносит предложения директору </w:t>
      </w:r>
      <w:r w:rsidR="00755BBA"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 w:eastAsia="ru-RU"/>
        </w:rPr>
        <w:t xml:space="preserve"> о внесении изменений в трудовые договоры с работниками;</w:t>
      </w:r>
    </w:p>
    <w:p w:rsidR="00CD3895" w:rsidRPr="0021186E" w:rsidRDefault="00CD3895" w:rsidP="00D06917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ru-RU"/>
        </w:rPr>
      </w:pPr>
      <w:r w:rsidRPr="0021186E">
        <w:rPr>
          <w:sz w:val="28"/>
          <w:szCs w:val="28"/>
          <w:lang w:val="ru-RU" w:eastAsia="ru-RU"/>
        </w:rPr>
        <w:t xml:space="preserve">- принимает правила внутреннего трудового распорядка </w:t>
      </w:r>
      <w:r w:rsidR="00AD5CD7"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/>
        </w:rPr>
        <w:t>;</w:t>
      </w:r>
    </w:p>
    <w:p w:rsidR="00CD3895" w:rsidRPr="0021186E" w:rsidRDefault="00CD3895" w:rsidP="00D06917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ru-RU"/>
        </w:rPr>
      </w:pPr>
      <w:r w:rsidRPr="0021186E">
        <w:rPr>
          <w:sz w:val="28"/>
          <w:szCs w:val="28"/>
          <w:lang w:val="ru-RU" w:eastAsia="ru-RU"/>
        </w:rPr>
        <w:t xml:space="preserve">- принимает локальные нормативные акты </w:t>
      </w:r>
      <w:r w:rsidR="00AD5CD7"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 w:eastAsia="ru-RU"/>
        </w:rPr>
        <w:t>, конкретизирующие и детализирующие нормы трудового законодательства Российской Федерации;</w:t>
      </w:r>
    </w:p>
    <w:p w:rsidR="000E5ECF" w:rsidRPr="0021186E" w:rsidRDefault="000E5ECF" w:rsidP="00D06917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21186E">
        <w:rPr>
          <w:sz w:val="28"/>
          <w:szCs w:val="28"/>
          <w:lang w:val="ru-RU"/>
        </w:rPr>
        <w:t xml:space="preserve">- избирает членов комиссии по урегулированию споров между участниками образовательных отношений  от работников </w:t>
      </w:r>
      <w:r w:rsidR="00AD5CD7"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/>
        </w:rPr>
        <w:t>;</w:t>
      </w:r>
    </w:p>
    <w:p w:rsidR="00CD3895" w:rsidRPr="0021186E" w:rsidRDefault="00CD3895" w:rsidP="00D06917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21186E">
        <w:rPr>
          <w:sz w:val="28"/>
          <w:szCs w:val="28"/>
          <w:lang w:val="ru-RU" w:eastAsia="ru-RU"/>
        </w:rPr>
        <w:t xml:space="preserve">- вносит предложения Учредителю </w:t>
      </w:r>
      <w:r w:rsidR="00AD5CD7"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 w:eastAsia="ru-RU"/>
        </w:rPr>
        <w:t xml:space="preserve"> по вопросам улучшения функционирования </w:t>
      </w:r>
      <w:r w:rsidR="00AD5CD7"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 w:eastAsia="ru-RU"/>
        </w:rPr>
        <w:t xml:space="preserve">, совершенствования трудовых отношений и условий труда работников, в том числе </w:t>
      </w:r>
      <w:r w:rsidRPr="0021186E">
        <w:rPr>
          <w:sz w:val="28"/>
          <w:szCs w:val="28"/>
          <w:lang w:val="ru-RU"/>
        </w:rPr>
        <w:t xml:space="preserve">по вопросам охраны и безопасности условий образовательного процесса и трудовой деятельности, охраны жизни и здоровья </w:t>
      </w:r>
      <w:r w:rsidR="00020FAF">
        <w:rPr>
          <w:sz w:val="28"/>
          <w:szCs w:val="28"/>
          <w:lang w:val="ru-RU"/>
        </w:rPr>
        <w:t>уча</w:t>
      </w:r>
      <w:r w:rsidR="00A55C83" w:rsidRPr="00A55C83">
        <w:rPr>
          <w:sz w:val="28"/>
          <w:szCs w:val="28"/>
          <w:lang w:val="ru-RU"/>
        </w:rPr>
        <w:t>щихся</w:t>
      </w:r>
      <w:r w:rsidRPr="0021186E">
        <w:rPr>
          <w:sz w:val="28"/>
          <w:szCs w:val="28"/>
          <w:lang w:val="ru-RU"/>
        </w:rPr>
        <w:t xml:space="preserve"> и работников </w:t>
      </w:r>
      <w:r w:rsidR="00AD5CD7"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/>
        </w:rPr>
        <w:t>;</w:t>
      </w:r>
    </w:p>
    <w:p w:rsidR="00CD3895" w:rsidRPr="0021186E" w:rsidRDefault="00CD3895" w:rsidP="00D06917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ru-RU"/>
        </w:rPr>
      </w:pPr>
      <w:r w:rsidRPr="0021186E">
        <w:rPr>
          <w:sz w:val="28"/>
          <w:szCs w:val="28"/>
          <w:lang w:val="ru-RU"/>
        </w:rPr>
        <w:t>- с</w:t>
      </w:r>
      <w:r w:rsidRPr="0021186E">
        <w:rPr>
          <w:sz w:val="28"/>
          <w:szCs w:val="28"/>
          <w:lang w:val="ru-RU" w:eastAsia="ru-RU"/>
        </w:rPr>
        <w:t>оздает при необходимости временные и постоянные комиссии для решения вопросов, отнесенных к компетенции Общего собрания, и устанавливает их полномочия;</w:t>
      </w:r>
    </w:p>
    <w:p w:rsidR="00CD3895" w:rsidRPr="0021186E" w:rsidRDefault="00CD3895" w:rsidP="00D06917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21186E">
        <w:rPr>
          <w:sz w:val="28"/>
          <w:szCs w:val="28"/>
          <w:lang w:val="ru-RU" w:eastAsia="ru-RU"/>
        </w:rPr>
        <w:t xml:space="preserve">- осуществляет контроль за выполнением решений Общего собрания, информирует коллектив </w:t>
      </w:r>
      <w:r w:rsidR="00875913"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 w:eastAsia="ru-RU"/>
        </w:rPr>
        <w:t xml:space="preserve"> об их выполнении, реализует замечания и предложения работников </w:t>
      </w:r>
      <w:r w:rsidR="00875913"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 w:eastAsia="ru-RU"/>
        </w:rPr>
        <w:t xml:space="preserve"> по совершенствованию деятельности </w:t>
      </w:r>
      <w:r w:rsidR="00875913"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/>
        </w:rPr>
        <w:t>;</w:t>
      </w:r>
    </w:p>
    <w:p w:rsidR="00CD3895" w:rsidRPr="0021186E" w:rsidRDefault="00CD3895" w:rsidP="00D06917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ru-RU"/>
        </w:rPr>
      </w:pPr>
      <w:r w:rsidRPr="0021186E">
        <w:rPr>
          <w:sz w:val="28"/>
          <w:szCs w:val="28"/>
          <w:lang w:val="ru-RU"/>
        </w:rPr>
        <w:t>- з</w:t>
      </w:r>
      <w:r w:rsidRPr="0021186E">
        <w:rPr>
          <w:sz w:val="28"/>
          <w:szCs w:val="28"/>
          <w:lang w:val="ru-RU" w:eastAsia="ru-RU"/>
        </w:rPr>
        <w:t xml:space="preserve">аслушивает информацию директора </w:t>
      </w:r>
      <w:r w:rsidR="00487342"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 w:eastAsia="ru-RU"/>
        </w:rPr>
        <w:t xml:space="preserve">, заместителей директора </w:t>
      </w:r>
      <w:r w:rsidR="00487342"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 w:eastAsia="ru-RU"/>
        </w:rPr>
        <w:t>, иных ответственных лиц  о выполнении решений Общего собрания;</w:t>
      </w:r>
    </w:p>
    <w:p w:rsidR="00CD3895" w:rsidRPr="0021186E" w:rsidRDefault="00CD3895" w:rsidP="00D06917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ru-RU"/>
        </w:rPr>
      </w:pPr>
      <w:r w:rsidRPr="0021186E">
        <w:rPr>
          <w:sz w:val="28"/>
          <w:szCs w:val="28"/>
          <w:lang w:val="ru-RU" w:eastAsia="ru-RU"/>
        </w:rPr>
        <w:lastRenderedPageBreak/>
        <w:t xml:space="preserve">- осуществляет общественный контроль за работой администрации </w:t>
      </w:r>
      <w:r w:rsidR="00487342"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 w:eastAsia="ru-RU"/>
        </w:rPr>
        <w:t xml:space="preserve"> по </w:t>
      </w:r>
      <w:r w:rsidRPr="0021186E">
        <w:rPr>
          <w:sz w:val="28"/>
          <w:szCs w:val="28"/>
          <w:lang w:val="ru-RU"/>
        </w:rPr>
        <w:t xml:space="preserve">созданию необходимых условий для охраны и укрепления здоровья, организации питания работников </w:t>
      </w:r>
      <w:r w:rsidR="00487342"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/>
        </w:rPr>
        <w:t>, с</w:t>
      </w:r>
      <w:r w:rsidRPr="0021186E">
        <w:rPr>
          <w:sz w:val="28"/>
          <w:szCs w:val="28"/>
          <w:lang w:val="ru-RU" w:eastAsia="ru-RU"/>
        </w:rPr>
        <w:t>озданию безопасных условий труда;</w:t>
      </w:r>
    </w:p>
    <w:p w:rsidR="00CD3895" w:rsidRPr="0021186E" w:rsidRDefault="00CD3895" w:rsidP="00D06917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ru-RU"/>
        </w:rPr>
      </w:pPr>
      <w:r w:rsidRPr="0021186E">
        <w:rPr>
          <w:sz w:val="28"/>
          <w:szCs w:val="28"/>
          <w:lang w:val="ru-RU" w:eastAsia="ru-RU"/>
        </w:rPr>
        <w:t xml:space="preserve">- осуществляет общественный контроль за работой администрации </w:t>
      </w:r>
      <w:r w:rsidR="00487342"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 w:eastAsia="ru-RU"/>
        </w:rPr>
        <w:t xml:space="preserve"> по </w:t>
      </w:r>
      <w:r w:rsidRPr="0021186E">
        <w:rPr>
          <w:sz w:val="28"/>
          <w:szCs w:val="28"/>
          <w:lang w:val="ru-RU"/>
        </w:rPr>
        <w:t>материально-техническому обеспечению образовательной деятельности, оборудованию помещений в соответствии с установленными нормами и требованиями.</w:t>
      </w:r>
    </w:p>
    <w:p w:rsidR="00CD3895" w:rsidRPr="0021186E" w:rsidRDefault="00CD3895" w:rsidP="00D06917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21186E">
        <w:rPr>
          <w:sz w:val="28"/>
          <w:szCs w:val="28"/>
          <w:lang w:val="ru-RU" w:eastAsia="ru-RU"/>
        </w:rPr>
        <w:t>- р</w:t>
      </w:r>
      <w:r w:rsidRPr="0021186E">
        <w:rPr>
          <w:sz w:val="28"/>
          <w:szCs w:val="28"/>
          <w:lang w:val="ru-RU"/>
        </w:rPr>
        <w:t xml:space="preserve">ассматривает итоговые документы контрольно-надзорных органов о результатах контрольно-надзорных мероприятий, проводимых в отношении </w:t>
      </w:r>
      <w:r w:rsidR="00487342"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/>
        </w:rPr>
        <w:t>;</w:t>
      </w:r>
    </w:p>
    <w:p w:rsidR="00CD3895" w:rsidRPr="0021186E" w:rsidRDefault="00CD3895" w:rsidP="00D06917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21186E">
        <w:rPr>
          <w:sz w:val="28"/>
          <w:szCs w:val="28"/>
          <w:lang w:val="ru-RU"/>
        </w:rPr>
        <w:t xml:space="preserve">- избирает представителей работников </w:t>
      </w:r>
      <w:r w:rsidR="00487342"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/>
        </w:rPr>
        <w:t xml:space="preserve"> в комиссию по трудовым спорам;</w:t>
      </w:r>
    </w:p>
    <w:p w:rsidR="00CD3895" w:rsidRPr="0021186E" w:rsidRDefault="00CD3895" w:rsidP="00D06917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21186E">
        <w:rPr>
          <w:sz w:val="28"/>
          <w:szCs w:val="28"/>
          <w:lang w:val="ru-RU"/>
        </w:rPr>
        <w:t xml:space="preserve">- утверждает требования, выдвинутые работниками </w:t>
      </w:r>
      <w:r w:rsidR="00487342"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/>
        </w:rPr>
        <w:t xml:space="preserve"> или представительным органом работников </w:t>
      </w:r>
      <w:r w:rsidR="00487342"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/>
        </w:rPr>
        <w:t xml:space="preserve"> при коллективных трудовых спорах;</w:t>
      </w:r>
    </w:p>
    <w:p w:rsidR="00CD3895" w:rsidRPr="0021186E" w:rsidRDefault="00CD3895" w:rsidP="00D06917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21186E">
        <w:rPr>
          <w:sz w:val="28"/>
          <w:szCs w:val="28"/>
          <w:lang w:val="ru-RU"/>
        </w:rPr>
        <w:t>- принимает решение об объявлении забастовки;</w:t>
      </w:r>
    </w:p>
    <w:p w:rsidR="00CD3895" w:rsidRPr="0021186E" w:rsidRDefault="00CD3895" w:rsidP="00D06917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ru-RU"/>
        </w:rPr>
      </w:pPr>
      <w:r w:rsidRPr="0021186E">
        <w:rPr>
          <w:sz w:val="28"/>
          <w:szCs w:val="28"/>
          <w:lang w:val="ru-RU"/>
        </w:rPr>
        <w:t xml:space="preserve">- принимает меры мер по защите чести, достоинства и профессиональной репутации работников </w:t>
      </w:r>
      <w:r w:rsidR="00487342"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/>
        </w:rPr>
        <w:t>, по предупреждению противоправного вмешательства в их трудовую деятельность;</w:t>
      </w:r>
    </w:p>
    <w:p w:rsidR="00CD3895" w:rsidRPr="0021186E" w:rsidRDefault="00CD3895" w:rsidP="00D06917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ru-RU"/>
        </w:rPr>
      </w:pPr>
      <w:r w:rsidRPr="0021186E">
        <w:rPr>
          <w:sz w:val="28"/>
          <w:szCs w:val="28"/>
          <w:lang w:val="ru-RU" w:eastAsia="ru-RU"/>
        </w:rPr>
        <w:t xml:space="preserve">- обсуждает вопросы состояния трудовой дисциплины в </w:t>
      </w:r>
      <w:r w:rsidR="00E527E9">
        <w:rPr>
          <w:sz w:val="28"/>
          <w:szCs w:val="28"/>
          <w:lang w:val="ru-RU" w:eastAsia="ru-RU"/>
        </w:rPr>
        <w:t>Учреждении</w:t>
      </w:r>
      <w:r w:rsidRPr="0021186E">
        <w:rPr>
          <w:sz w:val="28"/>
          <w:szCs w:val="28"/>
          <w:lang w:val="ru-RU" w:eastAsia="ru-RU"/>
        </w:rPr>
        <w:t xml:space="preserve"> и мероприятия по ее укреплению, рассматривает факты нарушения трудовой дисциплины работниками </w:t>
      </w:r>
      <w:r w:rsidR="00487342">
        <w:rPr>
          <w:sz w:val="28"/>
          <w:szCs w:val="28"/>
          <w:lang w:val="ru-RU"/>
        </w:rPr>
        <w:t>Учреждения</w:t>
      </w:r>
      <w:r w:rsidR="0021186E">
        <w:rPr>
          <w:sz w:val="28"/>
          <w:szCs w:val="28"/>
          <w:lang w:val="ru-RU"/>
        </w:rPr>
        <w:t>.</w:t>
      </w:r>
    </w:p>
    <w:p w:rsidR="00CD3895" w:rsidRPr="0021186E" w:rsidRDefault="00CD3895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1186E">
        <w:rPr>
          <w:sz w:val="28"/>
          <w:szCs w:val="28"/>
          <w:lang w:val="ru-RU"/>
        </w:rPr>
        <w:t xml:space="preserve">4.14. Общее руководство образовательным процессом осуществляет постоянно действующий Педагогический совет </w:t>
      </w:r>
      <w:r w:rsidR="00487342"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/>
        </w:rPr>
        <w:t xml:space="preserve"> (далее – Педагогический совет). </w:t>
      </w:r>
    </w:p>
    <w:p w:rsidR="00CD3895" w:rsidRPr="00AA352A" w:rsidRDefault="00CD3895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A352A">
        <w:rPr>
          <w:sz w:val="28"/>
          <w:szCs w:val="28"/>
          <w:lang w:val="ru-RU"/>
        </w:rPr>
        <w:t xml:space="preserve">4.14.1. В состав Педагогического совета входят все сотрудники </w:t>
      </w:r>
      <w:r w:rsidR="00487342" w:rsidRPr="00AA352A">
        <w:rPr>
          <w:sz w:val="28"/>
          <w:szCs w:val="28"/>
          <w:lang w:val="ru-RU"/>
        </w:rPr>
        <w:t>Учреждения</w:t>
      </w:r>
      <w:r w:rsidRPr="00AA352A">
        <w:rPr>
          <w:sz w:val="28"/>
          <w:szCs w:val="28"/>
          <w:lang w:val="ru-RU"/>
        </w:rPr>
        <w:t>, занимающие должности педагогических и руководящих работников</w:t>
      </w:r>
      <w:r w:rsidR="005F2A47" w:rsidRPr="00AA352A">
        <w:rPr>
          <w:sz w:val="28"/>
          <w:szCs w:val="28"/>
          <w:lang w:val="ru-RU"/>
        </w:rPr>
        <w:t>.</w:t>
      </w:r>
      <w:r w:rsidRPr="00AA352A">
        <w:rPr>
          <w:sz w:val="28"/>
          <w:szCs w:val="28"/>
          <w:lang w:val="ru-RU"/>
        </w:rPr>
        <w:t xml:space="preserve"> Каждый педагог с момента приема на работу до расторжения трудового договора является членом Педагогического совета.</w:t>
      </w:r>
    </w:p>
    <w:p w:rsidR="00CD3895" w:rsidRPr="0021186E" w:rsidRDefault="00CD3895" w:rsidP="00D06917">
      <w:pPr>
        <w:shd w:val="clear" w:color="auto" w:fill="FFFFFF"/>
        <w:tabs>
          <w:tab w:val="left" w:pos="1134"/>
        </w:tabs>
        <w:autoSpaceDE w:val="0"/>
        <w:ind w:firstLine="851"/>
        <w:jc w:val="both"/>
        <w:rPr>
          <w:sz w:val="28"/>
          <w:szCs w:val="28"/>
          <w:lang w:val="ru-RU"/>
        </w:rPr>
      </w:pPr>
      <w:r w:rsidRPr="0021186E">
        <w:rPr>
          <w:sz w:val="28"/>
          <w:szCs w:val="28"/>
          <w:lang w:val="ru-RU"/>
        </w:rPr>
        <w:t>4.14.2. Педагогический совет избирает из своего состава председателя Педагогического совета и секретаря Педагогического совета сроком на один учебный год.</w:t>
      </w:r>
    </w:p>
    <w:p w:rsidR="00CD3895" w:rsidRPr="0021186E" w:rsidRDefault="00CD3895" w:rsidP="00D06917">
      <w:pPr>
        <w:shd w:val="clear" w:color="auto" w:fill="FFFFFF"/>
        <w:tabs>
          <w:tab w:val="left" w:pos="1134"/>
        </w:tabs>
        <w:autoSpaceDE w:val="0"/>
        <w:ind w:firstLine="851"/>
        <w:jc w:val="both"/>
        <w:rPr>
          <w:sz w:val="28"/>
          <w:szCs w:val="28"/>
          <w:lang w:val="ru-RU"/>
        </w:rPr>
      </w:pPr>
      <w:r w:rsidRPr="0021186E">
        <w:rPr>
          <w:sz w:val="28"/>
          <w:szCs w:val="28"/>
          <w:lang w:val="ru-RU"/>
        </w:rPr>
        <w:t xml:space="preserve">4.14.3. Заседания Педагогического совета являются открытыми: на них могут присутствовать представители всех групп участников образовательных отношений: родители (законные представители) </w:t>
      </w:r>
      <w:r w:rsidR="00020FAF">
        <w:rPr>
          <w:sz w:val="28"/>
          <w:szCs w:val="28"/>
          <w:lang w:val="ru-RU"/>
        </w:rPr>
        <w:t>уча</w:t>
      </w:r>
      <w:r w:rsidR="00A55C83" w:rsidRPr="00A55C83">
        <w:rPr>
          <w:sz w:val="28"/>
          <w:szCs w:val="28"/>
          <w:lang w:val="ru-RU"/>
        </w:rPr>
        <w:t>щихся</w:t>
      </w:r>
      <w:r w:rsidRPr="0021186E">
        <w:rPr>
          <w:sz w:val="28"/>
          <w:szCs w:val="28"/>
          <w:lang w:val="ru-RU"/>
        </w:rPr>
        <w:t xml:space="preserve">, представители учредителя </w:t>
      </w:r>
      <w:r w:rsidR="00487342"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/>
        </w:rPr>
        <w:t>, а также заинтересованные представители органов местного самоуправления, общественных объединений.</w:t>
      </w:r>
    </w:p>
    <w:p w:rsidR="00CD3895" w:rsidRPr="0021186E" w:rsidRDefault="00CD3895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1186E">
        <w:rPr>
          <w:sz w:val="28"/>
          <w:szCs w:val="28"/>
          <w:lang w:val="ru-RU"/>
        </w:rPr>
        <w:t>4.14.4. Заседания Педагогического совета проводятся не реже одного раза в четверть. При необходимости проводятся внеплановые Педагогические советы.</w:t>
      </w:r>
    </w:p>
    <w:p w:rsidR="00CD3895" w:rsidRPr="0021186E" w:rsidRDefault="00CD3895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1186E">
        <w:rPr>
          <w:sz w:val="28"/>
          <w:szCs w:val="28"/>
          <w:lang w:val="ru-RU"/>
        </w:rPr>
        <w:t xml:space="preserve">4.14.5. Тематика заседаний Педагогического совета включается в </w:t>
      </w:r>
      <w:r w:rsidRPr="0021186E">
        <w:rPr>
          <w:sz w:val="28"/>
          <w:szCs w:val="28"/>
          <w:lang w:val="ru-RU"/>
        </w:rPr>
        <w:lastRenderedPageBreak/>
        <w:t xml:space="preserve">годовой план работы </w:t>
      </w:r>
      <w:r w:rsidR="00487342"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/>
        </w:rPr>
        <w:t xml:space="preserve"> с учетом целей и задач работы </w:t>
      </w:r>
      <w:r w:rsidR="00487342">
        <w:rPr>
          <w:sz w:val="28"/>
          <w:szCs w:val="28"/>
          <w:lang w:val="ru-RU"/>
        </w:rPr>
        <w:t>Учреждения</w:t>
      </w:r>
      <w:r w:rsidRPr="0021186E">
        <w:rPr>
          <w:sz w:val="28"/>
          <w:szCs w:val="28"/>
          <w:lang w:val="ru-RU"/>
        </w:rPr>
        <w:t xml:space="preserve"> и утверждается на первом в учебном году заседании Педагогического совета.</w:t>
      </w:r>
    </w:p>
    <w:p w:rsidR="00CD3895" w:rsidRPr="001A2650" w:rsidRDefault="00CD3895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A2650">
        <w:rPr>
          <w:sz w:val="28"/>
          <w:szCs w:val="28"/>
          <w:lang w:val="ru-RU"/>
        </w:rPr>
        <w:t>4.14.6. Работой Педагогического совета руководит председатель педагогического совета.</w:t>
      </w:r>
    </w:p>
    <w:p w:rsidR="00CD3895" w:rsidRPr="001A2650" w:rsidRDefault="00CD3895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A2650">
        <w:rPr>
          <w:sz w:val="28"/>
          <w:szCs w:val="28"/>
          <w:lang w:val="ru-RU"/>
        </w:rPr>
        <w:t xml:space="preserve">4.14.7. Решения Педагогического совета принимаются открытым голосованием простым большинством голосов. Решения считаются правомочными, если на заседании педагогического совета </w:t>
      </w:r>
      <w:r w:rsidR="00487342">
        <w:rPr>
          <w:sz w:val="28"/>
          <w:szCs w:val="28"/>
          <w:lang w:val="ru-RU"/>
        </w:rPr>
        <w:t>Учреждения</w:t>
      </w:r>
      <w:r w:rsidRPr="001A2650">
        <w:rPr>
          <w:sz w:val="28"/>
          <w:szCs w:val="28"/>
          <w:lang w:val="ru-RU"/>
        </w:rPr>
        <w:t xml:space="preserve"> присутствовало не менее двух третей состава, и считаются принятыми, если за решение проголосовало более половины присутствовавших на заседании. В случае равенства голосов решающим является голос председателя Педагогического совета.</w:t>
      </w:r>
    </w:p>
    <w:p w:rsidR="00CD3895" w:rsidRPr="001A2650" w:rsidRDefault="00CD3895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A2650">
        <w:rPr>
          <w:sz w:val="28"/>
          <w:szCs w:val="28"/>
          <w:lang w:val="ru-RU"/>
        </w:rPr>
        <w:t xml:space="preserve">4.14.8. Решения Педагогического совета, принятые в пределах его полномочий и утвержденные директором </w:t>
      </w:r>
      <w:r w:rsidR="00487342">
        <w:rPr>
          <w:sz w:val="28"/>
          <w:szCs w:val="28"/>
          <w:lang w:val="ru-RU"/>
        </w:rPr>
        <w:t>Учреждения</w:t>
      </w:r>
      <w:r w:rsidRPr="001A2650">
        <w:rPr>
          <w:sz w:val="28"/>
          <w:szCs w:val="28"/>
          <w:lang w:val="ru-RU"/>
        </w:rPr>
        <w:t xml:space="preserve"> путем издания соответствующего приказа, становятся обязательными для всех членов педагогического коллектива.</w:t>
      </w:r>
    </w:p>
    <w:p w:rsidR="00CD3895" w:rsidRPr="001A2650" w:rsidRDefault="00CD3895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1A2650">
        <w:rPr>
          <w:sz w:val="28"/>
          <w:szCs w:val="28"/>
          <w:lang w:val="ru-RU"/>
        </w:rPr>
        <w:t>4.14.9.</w:t>
      </w:r>
      <w:r w:rsidRPr="001A2650">
        <w:rPr>
          <w:bCs/>
          <w:sz w:val="28"/>
          <w:szCs w:val="28"/>
          <w:lang w:val="ru-RU"/>
        </w:rPr>
        <w:t xml:space="preserve"> </w:t>
      </w:r>
      <w:r w:rsidRPr="001A2650">
        <w:rPr>
          <w:sz w:val="28"/>
          <w:szCs w:val="28"/>
          <w:lang w:val="ru-RU" w:eastAsia="ru-RU"/>
        </w:rPr>
        <w:t xml:space="preserve">Организацию выполнения решений Педагогического совета осуществляет директор </w:t>
      </w:r>
      <w:r w:rsidR="00487342">
        <w:rPr>
          <w:sz w:val="28"/>
          <w:szCs w:val="28"/>
          <w:lang w:val="ru-RU" w:eastAsia="ru-RU"/>
        </w:rPr>
        <w:t>Учреждения</w:t>
      </w:r>
      <w:r w:rsidRPr="001A2650">
        <w:rPr>
          <w:sz w:val="28"/>
          <w:szCs w:val="28"/>
          <w:lang w:val="ru-RU"/>
        </w:rPr>
        <w:t xml:space="preserve"> </w:t>
      </w:r>
      <w:r w:rsidRPr="001A2650">
        <w:rPr>
          <w:sz w:val="28"/>
          <w:szCs w:val="28"/>
          <w:lang w:val="ru-RU" w:eastAsia="ru-RU"/>
        </w:rPr>
        <w:t>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CD3895" w:rsidRPr="001A2650" w:rsidRDefault="00CD3895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A2650">
        <w:rPr>
          <w:sz w:val="28"/>
          <w:szCs w:val="28"/>
          <w:lang w:val="ru-RU" w:eastAsia="ru-RU"/>
        </w:rPr>
        <w:t xml:space="preserve">4.14.10. </w:t>
      </w:r>
      <w:r w:rsidRPr="001A2650">
        <w:rPr>
          <w:sz w:val="28"/>
          <w:szCs w:val="28"/>
          <w:lang w:val="ru-RU"/>
        </w:rPr>
        <w:t xml:space="preserve">Заседания </w:t>
      </w:r>
      <w:r w:rsidRPr="001A2650">
        <w:rPr>
          <w:sz w:val="28"/>
          <w:szCs w:val="28"/>
          <w:lang w:val="ru-RU" w:eastAsia="ru-RU"/>
        </w:rPr>
        <w:t xml:space="preserve">Педагогического совета </w:t>
      </w:r>
      <w:r w:rsidRPr="001A2650">
        <w:rPr>
          <w:sz w:val="28"/>
          <w:szCs w:val="28"/>
          <w:lang w:val="ru-RU"/>
        </w:rPr>
        <w:t xml:space="preserve">оформляются протоколом. </w:t>
      </w:r>
      <w:r w:rsidRPr="001A2650">
        <w:rPr>
          <w:sz w:val="28"/>
          <w:szCs w:val="28"/>
          <w:lang w:val="ru-RU" w:eastAsia="ru-RU"/>
        </w:rPr>
        <w:t xml:space="preserve"> Протокол Педагогического совета составляется не позднее 5 дней после его завершения. </w:t>
      </w:r>
      <w:r w:rsidRPr="001A2650">
        <w:rPr>
          <w:sz w:val="28"/>
          <w:szCs w:val="28"/>
          <w:lang w:val="ru-RU"/>
        </w:rPr>
        <w:t xml:space="preserve">Протоколы подписываются председателем и секретарем </w:t>
      </w:r>
      <w:r w:rsidRPr="001A2650">
        <w:rPr>
          <w:sz w:val="28"/>
          <w:szCs w:val="28"/>
          <w:lang w:val="ru-RU" w:eastAsia="ru-RU"/>
        </w:rPr>
        <w:t>Педагогического совета</w:t>
      </w:r>
      <w:r w:rsidRPr="001A2650">
        <w:rPr>
          <w:sz w:val="28"/>
          <w:szCs w:val="28"/>
          <w:lang w:val="ru-RU"/>
        </w:rPr>
        <w:t xml:space="preserve">. Нумерация протоколов ведется от начала учебного года. Книга протоколов </w:t>
      </w:r>
      <w:r w:rsidRPr="001A2650">
        <w:rPr>
          <w:sz w:val="28"/>
          <w:szCs w:val="28"/>
          <w:lang w:val="ru-RU" w:eastAsia="ru-RU"/>
        </w:rPr>
        <w:t xml:space="preserve">Педагогического совета </w:t>
      </w:r>
      <w:r w:rsidRPr="001A2650">
        <w:rPr>
          <w:sz w:val="28"/>
          <w:szCs w:val="28"/>
          <w:lang w:val="ru-RU"/>
        </w:rPr>
        <w:t xml:space="preserve">нумеруется постранично, прошнуровывается, скрепляется подписью директора </w:t>
      </w:r>
      <w:r w:rsidR="00487342">
        <w:rPr>
          <w:sz w:val="28"/>
          <w:szCs w:val="28"/>
          <w:lang w:val="ru-RU"/>
        </w:rPr>
        <w:t>Учреждения</w:t>
      </w:r>
      <w:r w:rsidRPr="001A2650">
        <w:rPr>
          <w:sz w:val="28"/>
          <w:szCs w:val="28"/>
          <w:lang w:val="ru-RU"/>
        </w:rPr>
        <w:t xml:space="preserve"> и печатью </w:t>
      </w:r>
      <w:r w:rsidR="00487342">
        <w:rPr>
          <w:sz w:val="28"/>
          <w:szCs w:val="28"/>
          <w:lang w:val="ru-RU"/>
        </w:rPr>
        <w:t>Учреждения</w:t>
      </w:r>
      <w:r w:rsidRPr="001A2650">
        <w:rPr>
          <w:sz w:val="28"/>
          <w:szCs w:val="28"/>
          <w:lang w:val="ru-RU"/>
        </w:rPr>
        <w:t xml:space="preserve">. Книга протоколов </w:t>
      </w:r>
      <w:r w:rsidRPr="001A2650">
        <w:rPr>
          <w:sz w:val="28"/>
          <w:szCs w:val="28"/>
          <w:lang w:val="ru-RU" w:eastAsia="ru-RU"/>
        </w:rPr>
        <w:t xml:space="preserve">Педагогического совета входит в его номенклатуру, </w:t>
      </w:r>
      <w:r w:rsidRPr="001A2650">
        <w:rPr>
          <w:sz w:val="28"/>
          <w:szCs w:val="28"/>
          <w:lang w:val="ru-RU"/>
        </w:rPr>
        <w:t xml:space="preserve">хранится в делах </w:t>
      </w:r>
      <w:r w:rsidR="00487342">
        <w:rPr>
          <w:sz w:val="28"/>
          <w:szCs w:val="28"/>
          <w:lang w:val="ru-RU"/>
        </w:rPr>
        <w:t>Учреждения</w:t>
      </w:r>
      <w:r w:rsidRPr="001A2650">
        <w:rPr>
          <w:sz w:val="28"/>
          <w:szCs w:val="28"/>
          <w:lang w:val="ru-RU"/>
        </w:rPr>
        <w:t xml:space="preserve"> и передается по акту (при смене руководителя, передаче в архив).</w:t>
      </w:r>
    </w:p>
    <w:p w:rsidR="00CD3895" w:rsidRPr="001A2650" w:rsidRDefault="00CD3895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A2650">
        <w:rPr>
          <w:sz w:val="28"/>
          <w:szCs w:val="28"/>
          <w:lang w:val="ru-RU"/>
        </w:rPr>
        <w:t>4.14.11. Компетенция Педагогического совета:</w:t>
      </w:r>
    </w:p>
    <w:p w:rsidR="00CD3895" w:rsidRPr="001A2650" w:rsidRDefault="00CD3895" w:rsidP="00D0691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 w:rsidRPr="001A2650">
        <w:rPr>
          <w:sz w:val="28"/>
          <w:szCs w:val="28"/>
          <w:lang w:val="ru-RU"/>
        </w:rPr>
        <w:t>4.14.11.1</w:t>
      </w:r>
      <w:r w:rsidRPr="001A2650">
        <w:rPr>
          <w:b/>
          <w:sz w:val="28"/>
          <w:szCs w:val="28"/>
          <w:lang w:val="ru-RU"/>
        </w:rPr>
        <w:t xml:space="preserve">. </w:t>
      </w:r>
      <w:r w:rsidRPr="001A2650">
        <w:rPr>
          <w:rStyle w:val="af6"/>
          <w:b w:val="0"/>
          <w:sz w:val="28"/>
          <w:szCs w:val="28"/>
          <w:lang w:val="ru-RU"/>
        </w:rPr>
        <w:t xml:space="preserve">Педагогический совет участвует: </w:t>
      </w:r>
    </w:p>
    <w:p w:rsidR="00CD3895" w:rsidRPr="001A2650" w:rsidRDefault="00CD3895" w:rsidP="00D06917">
      <w:pPr>
        <w:pStyle w:val="ab"/>
        <w:numPr>
          <w:ilvl w:val="0"/>
          <w:numId w:val="28"/>
        </w:numPr>
        <w:tabs>
          <w:tab w:val="left" w:pos="1134"/>
        </w:tabs>
        <w:suppressAutoHyphens w:val="0"/>
        <w:spacing w:before="0" w:after="0"/>
        <w:ind w:left="0" w:firstLine="851"/>
        <w:jc w:val="both"/>
        <w:rPr>
          <w:sz w:val="28"/>
          <w:szCs w:val="28"/>
        </w:rPr>
      </w:pPr>
      <w:r w:rsidRPr="001A2650">
        <w:rPr>
          <w:sz w:val="28"/>
          <w:szCs w:val="28"/>
        </w:rPr>
        <w:t xml:space="preserve">в разработке </w:t>
      </w:r>
      <w:r w:rsidR="001A2650" w:rsidRPr="001A2650">
        <w:rPr>
          <w:sz w:val="28"/>
          <w:szCs w:val="28"/>
        </w:rPr>
        <w:t>О</w:t>
      </w:r>
      <w:r w:rsidRPr="001A2650">
        <w:rPr>
          <w:sz w:val="28"/>
          <w:szCs w:val="28"/>
        </w:rPr>
        <w:t xml:space="preserve">бразовательных программ </w:t>
      </w:r>
      <w:r w:rsidR="00487342">
        <w:rPr>
          <w:sz w:val="28"/>
          <w:szCs w:val="28"/>
        </w:rPr>
        <w:t>Учреждения</w:t>
      </w:r>
      <w:r w:rsidRPr="001A2650">
        <w:rPr>
          <w:sz w:val="28"/>
          <w:szCs w:val="28"/>
        </w:rPr>
        <w:t>;</w:t>
      </w:r>
    </w:p>
    <w:p w:rsidR="00CD3895" w:rsidRPr="001A2650" w:rsidRDefault="00CD3895" w:rsidP="00D06917">
      <w:pPr>
        <w:pStyle w:val="ab"/>
        <w:numPr>
          <w:ilvl w:val="0"/>
          <w:numId w:val="28"/>
        </w:numPr>
        <w:tabs>
          <w:tab w:val="left" w:pos="1134"/>
        </w:tabs>
        <w:suppressAutoHyphens w:val="0"/>
        <w:spacing w:before="0" w:after="0"/>
        <w:ind w:left="0" w:firstLine="851"/>
        <w:jc w:val="both"/>
        <w:rPr>
          <w:sz w:val="28"/>
          <w:szCs w:val="28"/>
        </w:rPr>
      </w:pPr>
      <w:r w:rsidRPr="001A2650">
        <w:rPr>
          <w:sz w:val="28"/>
          <w:szCs w:val="28"/>
        </w:rPr>
        <w:t xml:space="preserve">в разработке программы развития </w:t>
      </w:r>
      <w:r w:rsidR="00487342">
        <w:rPr>
          <w:sz w:val="28"/>
          <w:szCs w:val="28"/>
        </w:rPr>
        <w:t>Учреждения</w:t>
      </w:r>
      <w:r w:rsidRPr="001A2650">
        <w:rPr>
          <w:sz w:val="28"/>
          <w:szCs w:val="28"/>
        </w:rPr>
        <w:t>;</w:t>
      </w:r>
    </w:p>
    <w:p w:rsidR="00CD3895" w:rsidRPr="001A2650" w:rsidRDefault="00CD3895" w:rsidP="00D06917">
      <w:pPr>
        <w:pStyle w:val="ab"/>
        <w:numPr>
          <w:ilvl w:val="0"/>
          <w:numId w:val="28"/>
        </w:numPr>
        <w:tabs>
          <w:tab w:val="left" w:pos="1134"/>
        </w:tabs>
        <w:suppressAutoHyphens w:val="0"/>
        <w:spacing w:before="0" w:after="0"/>
        <w:ind w:left="0" w:firstLine="851"/>
        <w:jc w:val="both"/>
        <w:rPr>
          <w:sz w:val="28"/>
          <w:szCs w:val="28"/>
        </w:rPr>
      </w:pPr>
      <w:r w:rsidRPr="001A2650">
        <w:rPr>
          <w:sz w:val="28"/>
          <w:szCs w:val="28"/>
        </w:rPr>
        <w:t xml:space="preserve">в разработке локальных нормативных актов </w:t>
      </w:r>
      <w:r w:rsidR="00487342">
        <w:rPr>
          <w:sz w:val="28"/>
          <w:szCs w:val="28"/>
        </w:rPr>
        <w:t>Учреждения</w:t>
      </w:r>
      <w:r w:rsidRPr="001A2650">
        <w:rPr>
          <w:sz w:val="28"/>
          <w:szCs w:val="28"/>
        </w:rPr>
        <w:t xml:space="preserve">, обеспечивающих </w:t>
      </w:r>
      <w:r w:rsidR="001A2650" w:rsidRPr="001A2650">
        <w:rPr>
          <w:sz w:val="28"/>
          <w:szCs w:val="28"/>
        </w:rPr>
        <w:t xml:space="preserve">регламентацию образовательного процесса, в том числе </w:t>
      </w:r>
      <w:r w:rsidRPr="001A2650">
        <w:rPr>
          <w:sz w:val="28"/>
          <w:szCs w:val="28"/>
        </w:rPr>
        <w:t>реализацию федеральных государственных образовательных стандартов;</w:t>
      </w:r>
    </w:p>
    <w:p w:rsidR="00CD3895" w:rsidRPr="001A2650" w:rsidRDefault="00CD3895" w:rsidP="00D06917">
      <w:pPr>
        <w:pStyle w:val="ab"/>
        <w:numPr>
          <w:ilvl w:val="0"/>
          <w:numId w:val="28"/>
        </w:numPr>
        <w:tabs>
          <w:tab w:val="left" w:pos="1134"/>
        </w:tabs>
        <w:suppressAutoHyphens w:val="0"/>
        <w:spacing w:before="0" w:after="0"/>
        <w:ind w:left="0" w:firstLine="851"/>
        <w:jc w:val="both"/>
        <w:rPr>
          <w:sz w:val="28"/>
          <w:szCs w:val="28"/>
        </w:rPr>
      </w:pPr>
      <w:r w:rsidRPr="001A2650">
        <w:rPr>
          <w:sz w:val="28"/>
          <w:szCs w:val="28"/>
        </w:rPr>
        <w:t>в определении и анализе условий, необходимых для реализации федеральных государственных образовательных стандартов;</w:t>
      </w:r>
    </w:p>
    <w:p w:rsidR="00CD3895" w:rsidRPr="001A2650" w:rsidRDefault="00CD3895" w:rsidP="00D06917">
      <w:pPr>
        <w:pStyle w:val="ab"/>
        <w:numPr>
          <w:ilvl w:val="0"/>
          <w:numId w:val="28"/>
        </w:numPr>
        <w:tabs>
          <w:tab w:val="left" w:pos="1134"/>
        </w:tabs>
        <w:suppressAutoHyphens w:val="0"/>
        <w:spacing w:before="0" w:after="0"/>
        <w:ind w:left="0" w:firstLine="851"/>
        <w:jc w:val="both"/>
        <w:rPr>
          <w:sz w:val="28"/>
          <w:szCs w:val="28"/>
        </w:rPr>
      </w:pPr>
      <w:r w:rsidRPr="001A2650">
        <w:rPr>
          <w:sz w:val="28"/>
          <w:szCs w:val="28"/>
        </w:rPr>
        <w:t xml:space="preserve">в разработке различных программ и планов развития </w:t>
      </w:r>
      <w:r w:rsidR="00487342">
        <w:rPr>
          <w:sz w:val="28"/>
          <w:szCs w:val="28"/>
        </w:rPr>
        <w:t>Учреждения</w:t>
      </w:r>
      <w:r w:rsidRPr="001A2650">
        <w:rPr>
          <w:sz w:val="28"/>
          <w:szCs w:val="28"/>
        </w:rPr>
        <w:t>, в том числе долгосрочных, среднесрочных и краткосрочных</w:t>
      </w:r>
      <w:r w:rsidR="001A2650" w:rsidRPr="001A2650">
        <w:rPr>
          <w:sz w:val="28"/>
          <w:szCs w:val="28"/>
        </w:rPr>
        <w:t>.</w:t>
      </w:r>
    </w:p>
    <w:p w:rsidR="00CD3895" w:rsidRPr="001A2650" w:rsidRDefault="00CD3895" w:rsidP="00D06917">
      <w:pPr>
        <w:pStyle w:val="ab"/>
        <w:tabs>
          <w:tab w:val="left" w:pos="1134"/>
        </w:tabs>
        <w:suppressAutoHyphens w:val="0"/>
        <w:spacing w:before="0" w:after="0"/>
        <w:ind w:left="851"/>
        <w:jc w:val="both"/>
        <w:rPr>
          <w:rStyle w:val="af6"/>
          <w:sz w:val="28"/>
          <w:szCs w:val="28"/>
        </w:rPr>
      </w:pPr>
      <w:r w:rsidRPr="001A2650">
        <w:rPr>
          <w:sz w:val="28"/>
          <w:szCs w:val="28"/>
        </w:rPr>
        <w:t>4.14.11.2.</w:t>
      </w:r>
      <w:r w:rsidRPr="001A2650">
        <w:rPr>
          <w:rStyle w:val="af6"/>
          <w:sz w:val="28"/>
          <w:szCs w:val="28"/>
        </w:rPr>
        <w:t xml:space="preserve"> </w:t>
      </w:r>
      <w:r w:rsidRPr="001A2650">
        <w:rPr>
          <w:rStyle w:val="af6"/>
          <w:b w:val="0"/>
          <w:sz w:val="28"/>
          <w:szCs w:val="28"/>
        </w:rPr>
        <w:t>Педагогический совет рассматривает/заслушивает:</w:t>
      </w:r>
    </w:p>
    <w:p w:rsidR="00CD3895" w:rsidRPr="001A2650" w:rsidRDefault="00CD3895" w:rsidP="00D06917">
      <w:pPr>
        <w:pStyle w:val="ab"/>
        <w:numPr>
          <w:ilvl w:val="0"/>
          <w:numId w:val="28"/>
        </w:numPr>
        <w:tabs>
          <w:tab w:val="left" w:pos="1134"/>
        </w:tabs>
        <w:suppressAutoHyphens w:val="0"/>
        <w:spacing w:before="0" w:after="0"/>
        <w:ind w:left="0" w:firstLine="851"/>
        <w:jc w:val="both"/>
        <w:rPr>
          <w:bCs/>
          <w:sz w:val="28"/>
          <w:szCs w:val="28"/>
        </w:rPr>
      </w:pPr>
      <w:r w:rsidRPr="001A2650">
        <w:rPr>
          <w:bCs/>
          <w:sz w:val="28"/>
          <w:szCs w:val="28"/>
        </w:rPr>
        <w:t xml:space="preserve">отчет директора </w:t>
      </w:r>
      <w:r w:rsidR="00487342">
        <w:rPr>
          <w:bCs/>
          <w:sz w:val="28"/>
          <w:szCs w:val="28"/>
        </w:rPr>
        <w:t>Учреждения</w:t>
      </w:r>
      <w:r w:rsidRPr="001A2650">
        <w:rPr>
          <w:sz w:val="28"/>
          <w:szCs w:val="28"/>
        </w:rPr>
        <w:t xml:space="preserve"> </w:t>
      </w:r>
      <w:r w:rsidRPr="001A2650">
        <w:rPr>
          <w:bCs/>
          <w:sz w:val="28"/>
          <w:szCs w:val="28"/>
        </w:rPr>
        <w:t>с анализом работы за учебный год;</w:t>
      </w:r>
    </w:p>
    <w:p w:rsidR="00CD3895" w:rsidRPr="001A2650" w:rsidRDefault="00CD3895" w:rsidP="00D06917">
      <w:pPr>
        <w:pStyle w:val="ab"/>
        <w:numPr>
          <w:ilvl w:val="0"/>
          <w:numId w:val="28"/>
        </w:numPr>
        <w:tabs>
          <w:tab w:val="left" w:pos="1134"/>
        </w:tabs>
        <w:suppressAutoHyphens w:val="0"/>
        <w:spacing w:before="0" w:after="0"/>
        <w:ind w:left="0" w:firstLine="851"/>
        <w:jc w:val="both"/>
        <w:rPr>
          <w:sz w:val="28"/>
          <w:szCs w:val="28"/>
        </w:rPr>
      </w:pPr>
      <w:r w:rsidRPr="001A2650">
        <w:rPr>
          <w:bCs/>
          <w:sz w:val="28"/>
          <w:szCs w:val="28"/>
        </w:rPr>
        <w:lastRenderedPageBreak/>
        <w:t>отчеты руководителей методических объединений;</w:t>
      </w:r>
    </w:p>
    <w:p w:rsidR="00CD3895" w:rsidRPr="001A2650" w:rsidRDefault="00CD3895" w:rsidP="00D06917">
      <w:pPr>
        <w:pStyle w:val="ab"/>
        <w:numPr>
          <w:ilvl w:val="0"/>
          <w:numId w:val="28"/>
        </w:numPr>
        <w:tabs>
          <w:tab w:val="left" w:pos="1134"/>
        </w:tabs>
        <w:suppressAutoHyphens w:val="0"/>
        <w:spacing w:before="0" w:after="0"/>
        <w:ind w:left="0" w:firstLine="851"/>
        <w:jc w:val="both"/>
        <w:rPr>
          <w:sz w:val="28"/>
          <w:szCs w:val="28"/>
        </w:rPr>
      </w:pPr>
      <w:r w:rsidRPr="001A2650">
        <w:rPr>
          <w:sz w:val="28"/>
          <w:szCs w:val="28"/>
        </w:rPr>
        <w:t>отчеты педагогических работников;</w:t>
      </w:r>
    </w:p>
    <w:p w:rsidR="00CD3895" w:rsidRPr="001A2650" w:rsidRDefault="00CD3895" w:rsidP="00D06917">
      <w:pPr>
        <w:pStyle w:val="ab"/>
        <w:numPr>
          <w:ilvl w:val="0"/>
          <w:numId w:val="28"/>
        </w:numPr>
        <w:tabs>
          <w:tab w:val="left" w:pos="1134"/>
        </w:tabs>
        <w:suppressAutoHyphens w:val="0"/>
        <w:spacing w:before="0" w:after="0"/>
        <w:ind w:left="0" w:firstLine="851"/>
        <w:jc w:val="both"/>
        <w:rPr>
          <w:sz w:val="28"/>
          <w:szCs w:val="28"/>
        </w:rPr>
      </w:pPr>
      <w:r w:rsidRPr="001A2650">
        <w:rPr>
          <w:sz w:val="28"/>
          <w:szCs w:val="28"/>
        </w:rPr>
        <w:t xml:space="preserve">доклады представителей организаций и учреждений, взаимодействующих с </w:t>
      </w:r>
      <w:r w:rsidR="00487342">
        <w:rPr>
          <w:sz w:val="28"/>
          <w:szCs w:val="28"/>
        </w:rPr>
        <w:t>Учреждением</w:t>
      </w:r>
      <w:r w:rsidRPr="001A2650">
        <w:rPr>
          <w:sz w:val="28"/>
          <w:szCs w:val="28"/>
        </w:rPr>
        <w:t xml:space="preserve"> по вопросам образования;</w:t>
      </w:r>
    </w:p>
    <w:p w:rsidR="000B008E" w:rsidRPr="001A2650" w:rsidRDefault="000B008E" w:rsidP="00D06917">
      <w:pPr>
        <w:pStyle w:val="ab"/>
        <w:numPr>
          <w:ilvl w:val="0"/>
          <w:numId w:val="28"/>
        </w:numPr>
        <w:tabs>
          <w:tab w:val="left" w:pos="1134"/>
        </w:tabs>
        <w:suppressAutoHyphens w:val="0"/>
        <w:spacing w:before="0" w:after="0"/>
        <w:ind w:left="0" w:firstLine="851"/>
        <w:jc w:val="both"/>
        <w:rPr>
          <w:sz w:val="28"/>
          <w:szCs w:val="28"/>
        </w:rPr>
      </w:pPr>
      <w:r w:rsidRPr="001A2650">
        <w:rPr>
          <w:sz w:val="28"/>
          <w:szCs w:val="28"/>
        </w:rPr>
        <w:t xml:space="preserve">отчет </w:t>
      </w:r>
      <w:r w:rsidR="00487342">
        <w:rPr>
          <w:sz w:val="28"/>
          <w:szCs w:val="28"/>
        </w:rPr>
        <w:t>Учреждения</w:t>
      </w:r>
      <w:r w:rsidRPr="001A2650">
        <w:rPr>
          <w:sz w:val="28"/>
          <w:szCs w:val="28"/>
        </w:rPr>
        <w:t xml:space="preserve"> о </w:t>
      </w:r>
      <w:proofErr w:type="spellStart"/>
      <w:r w:rsidRPr="001A2650">
        <w:rPr>
          <w:sz w:val="28"/>
          <w:szCs w:val="28"/>
        </w:rPr>
        <w:t>самообследовании</w:t>
      </w:r>
      <w:proofErr w:type="spellEnd"/>
      <w:r w:rsidRPr="001A2650">
        <w:rPr>
          <w:sz w:val="28"/>
          <w:szCs w:val="28"/>
        </w:rPr>
        <w:t>;</w:t>
      </w:r>
    </w:p>
    <w:p w:rsidR="00CD3895" w:rsidRPr="001A2650" w:rsidRDefault="00CD3895" w:rsidP="00D06917">
      <w:pPr>
        <w:pStyle w:val="ab"/>
        <w:numPr>
          <w:ilvl w:val="0"/>
          <w:numId w:val="28"/>
        </w:numPr>
        <w:tabs>
          <w:tab w:val="left" w:pos="1134"/>
        </w:tabs>
        <w:suppressAutoHyphens w:val="0"/>
        <w:spacing w:before="0" w:after="0"/>
        <w:ind w:left="0" w:firstLine="851"/>
        <w:jc w:val="both"/>
        <w:rPr>
          <w:sz w:val="28"/>
          <w:szCs w:val="28"/>
        </w:rPr>
      </w:pPr>
      <w:r w:rsidRPr="001A2650">
        <w:rPr>
          <w:sz w:val="28"/>
          <w:szCs w:val="28"/>
        </w:rPr>
        <w:t>итоговые документы контрольно-надзорных органов о результатах контрольно-надзорных мероприятий.</w:t>
      </w:r>
    </w:p>
    <w:p w:rsidR="00CD3895" w:rsidRPr="001A2650" w:rsidRDefault="00CD3895" w:rsidP="00D06917">
      <w:pPr>
        <w:pStyle w:val="ab"/>
        <w:tabs>
          <w:tab w:val="left" w:pos="1134"/>
        </w:tabs>
        <w:spacing w:before="0" w:after="0"/>
        <w:ind w:firstLine="851"/>
        <w:jc w:val="both"/>
        <w:rPr>
          <w:rStyle w:val="af6"/>
          <w:b w:val="0"/>
          <w:sz w:val="28"/>
          <w:szCs w:val="28"/>
        </w:rPr>
      </w:pPr>
      <w:r w:rsidRPr="001A2650">
        <w:rPr>
          <w:sz w:val="28"/>
          <w:szCs w:val="28"/>
        </w:rPr>
        <w:t>4.14.11.3.</w:t>
      </w:r>
      <w:r w:rsidRPr="001A2650">
        <w:rPr>
          <w:rStyle w:val="af6"/>
          <w:b w:val="0"/>
          <w:sz w:val="28"/>
          <w:szCs w:val="28"/>
        </w:rPr>
        <w:t xml:space="preserve"> Педагогический совет принимает:</w:t>
      </w:r>
    </w:p>
    <w:p w:rsidR="00CD3895" w:rsidRPr="001A2650" w:rsidRDefault="001A2650" w:rsidP="00D06917">
      <w:pPr>
        <w:pStyle w:val="ab"/>
        <w:numPr>
          <w:ilvl w:val="0"/>
          <w:numId w:val="28"/>
        </w:numPr>
        <w:tabs>
          <w:tab w:val="left" w:pos="1134"/>
        </w:tabs>
        <w:suppressAutoHyphens w:val="0"/>
        <w:spacing w:before="0" w:after="0"/>
        <w:ind w:left="0" w:firstLine="851"/>
        <w:jc w:val="both"/>
        <w:rPr>
          <w:sz w:val="28"/>
          <w:szCs w:val="28"/>
        </w:rPr>
      </w:pPr>
      <w:r w:rsidRPr="001A2650">
        <w:rPr>
          <w:sz w:val="28"/>
          <w:szCs w:val="28"/>
        </w:rPr>
        <w:t>О</w:t>
      </w:r>
      <w:r w:rsidR="00CD3895" w:rsidRPr="001A2650">
        <w:rPr>
          <w:sz w:val="28"/>
          <w:szCs w:val="28"/>
        </w:rPr>
        <w:t xml:space="preserve">бразовательные программы </w:t>
      </w:r>
      <w:r w:rsidR="006F44E1">
        <w:rPr>
          <w:sz w:val="28"/>
          <w:szCs w:val="28"/>
        </w:rPr>
        <w:t>Учреждения</w:t>
      </w:r>
      <w:r w:rsidR="00CD3895" w:rsidRPr="001A2650">
        <w:rPr>
          <w:sz w:val="28"/>
          <w:szCs w:val="28"/>
        </w:rPr>
        <w:t>;</w:t>
      </w:r>
    </w:p>
    <w:p w:rsidR="00CD3895" w:rsidRPr="001A2650" w:rsidRDefault="00CD3895" w:rsidP="00D06917">
      <w:pPr>
        <w:pStyle w:val="ab"/>
        <w:numPr>
          <w:ilvl w:val="0"/>
          <w:numId w:val="28"/>
        </w:numPr>
        <w:tabs>
          <w:tab w:val="left" w:pos="1134"/>
        </w:tabs>
        <w:suppressAutoHyphens w:val="0"/>
        <w:spacing w:before="0" w:after="0"/>
        <w:ind w:left="0" w:firstLine="851"/>
        <w:jc w:val="both"/>
        <w:rPr>
          <w:sz w:val="28"/>
          <w:szCs w:val="28"/>
        </w:rPr>
      </w:pPr>
      <w:r w:rsidRPr="001A2650">
        <w:rPr>
          <w:sz w:val="28"/>
          <w:szCs w:val="28"/>
        </w:rPr>
        <w:t xml:space="preserve">план учебно-воспитательной работы </w:t>
      </w:r>
      <w:r w:rsidR="006F44E1">
        <w:rPr>
          <w:sz w:val="28"/>
          <w:szCs w:val="28"/>
        </w:rPr>
        <w:t>Учреждения</w:t>
      </w:r>
      <w:r w:rsidRPr="001A2650">
        <w:rPr>
          <w:sz w:val="28"/>
          <w:szCs w:val="28"/>
        </w:rPr>
        <w:t xml:space="preserve"> на учебный год;</w:t>
      </w:r>
    </w:p>
    <w:p w:rsidR="00CD3895" w:rsidRPr="001A2650" w:rsidRDefault="00CD3895" w:rsidP="00D06917">
      <w:pPr>
        <w:pStyle w:val="ab"/>
        <w:numPr>
          <w:ilvl w:val="0"/>
          <w:numId w:val="28"/>
        </w:numPr>
        <w:tabs>
          <w:tab w:val="left" w:pos="1134"/>
        </w:tabs>
        <w:suppressAutoHyphens w:val="0"/>
        <w:spacing w:before="0" w:after="0"/>
        <w:ind w:left="0" w:firstLine="851"/>
        <w:jc w:val="both"/>
        <w:rPr>
          <w:rStyle w:val="af6"/>
          <w:b w:val="0"/>
          <w:sz w:val="28"/>
          <w:szCs w:val="28"/>
        </w:rPr>
      </w:pPr>
      <w:r w:rsidRPr="001A2650">
        <w:rPr>
          <w:sz w:val="28"/>
          <w:szCs w:val="28"/>
        </w:rPr>
        <w:t xml:space="preserve">локальные нормативные акты </w:t>
      </w:r>
      <w:r w:rsidR="006F44E1">
        <w:rPr>
          <w:sz w:val="28"/>
          <w:szCs w:val="28"/>
        </w:rPr>
        <w:t>Учреждения</w:t>
      </w:r>
      <w:r w:rsidRPr="001A2650">
        <w:rPr>
          <w:sz w:val="28"/>
          <w:szCs w:val="28"/>
        </w:rPr>
        <w:t>, регламентирующие организацию образовательного</w:t>
      </w:r>
      <w:r w:rsidRPr="001A2650">
        <w:rPr>
          <w:rStyle w:val="af6"/>
          <w:sz w:val="28"/>
          <w:szCs w:val="28"/>
        </w:rPr>
        <w:t xml:space="preserve"> </w:t>
      </w:r>
      <w:r w:rsidRPr="001A2650">
        <w:rPr>
          <w:rStyle w:val="af6"/>
          <w:b w:val="0"/>
          <w:sz w:val="28"/>
          <w:szCs w:val="28"/>
        </w:rPr>
        <w:t xml:space="preserve">процесса. </w:t>
      </w:r>
    </w:p>
    <w:p w:rsidR="00CD3895" w:rsidRPr="001A2650" w:rsidRDefault="00CD3895" w:rsidP="00D06917">
      <w:pPr>
        <w:pStyle w:val="ab"/>
        <w:tabs>
          <w:tab w:val="left" w:pos="1134"/>
        </w:tabs>
        <w:spacing w:before="0" w:after="0"/>
        <w:ind w:firstLine="851"/>
        <w:jc w:val="both"/>
        <w:rPr>
          <w:rStyle w:val="af6"/>
          <w:b w:val="0"/>
          <w:sz w:val="28"/>
          <w:szCs w:val="28"/>
        </w:rPr>
      </w:pPr>
      <w:r w:rsidRPr="001A2650">
        <w:rPr>
          <w:sz w:val="28"/>
          <w:szCs w:val="28"/>
        </w:rPr>
        <w:t>4.1</w:t>
      </w:r>
      <w:r w:rsidR="00292835" w:rsidRPr="001A2650">
        <w:rPr>
          <w:sz w:val="28"/>
          <w:szCs w:val="28"/>
        </w:rPr>
        <w:t>4</w:t>
      </w:r>
      <w:r w:rsidRPr="001A2650">
        <w:rPr>
          <w:sz w:val="28"/>
          <w:szCs w:val="28"/>
        </w:rPr>
        <w:t>.11.4</w:t>
      </w:r>
      <w:r w:rsidRPr="001A2650">
        <w:rPr>
          <w:b/>
          <w:sz w:val="28"/>
          <w:szCs w:val="28"/>
        </w:rPr>
        <w:t>.</w:t>
      </w:r>
      <w:r w:rsidRPr="001A2650">
        <w:rPr>
          <w:rStyle w:val="af6"/>
          <w:b w:val="0"/>
          <w:sz w:val="28"/>
          <w:szCs w:val="28"/>
        </w:rPr>
        <w:t xml:space="preserve"> Педагогический совет принимает решения:</w:t>
      </w:r>
    </w:p>
    <w:p w:rsidR="00CD3895" w:rsidRPr="001A2650" w:rsidRDefault="00CD3895" w:rsidP="00D06917">
      <w:pPr>
        <w:pStyle w:val="ab"/>
        <w:numPr>
          <w:ilvl w:val="0"/>
          <w:numId w:val="28"/>
        </w:numPr>
        <w:tabs>
          <w:tab w:val="left" w:pos="1134"/>
        </w:tabs>
        <w:suppressAutoHyphens w:val="0"/>
        <w:spacing w:before="0" w:after="0"/>
        <w:jc w:val="both"/>
        <w:rPr>
          <w:sz w:val="28"/>
          <w:szCs w:val="28"/>
        </w:rPr>
      </w:pPr>
      <w:r w:rsidRPr="001A2650">
        <w:rPr>
          <w:sz w:val="28"/>
          <w:szCs w:val="28"/>
        </w:rPr>
        <w:t xml:space="preserve">о проведении промежуточной аттестации </w:t>
      </w:r>
      <w:r w:rsidR="00020FAF">
        <w:rPr>
          <w:sz w:val="28"/>
          <w:szCs w:val="28"/>
        </w:rPr>
        <w:t>уча</w:t>
      </w:r>
      <w:r w:rsidR="00A55C83" w:rsidRPr="00A55C83">
        <w:rPr>
          <w:sz w:val="28"/>
          <w:szCs w:val="28"/>
        </w:rPr>
        <w:t>щихся</w:t>
      </w:r>
      <w:r w:rsidRPr="001A2650">
        <w:rPr>
          <w:sz w:val="28"/>
          <w:szCs w:val="28"/>
        </w:rPr>
        <w:t>;</w:t>
      </w:r>
    </w:p>
    <w:p w:rsidR="00CD3895" w:rsidRPr="001A2650" w:rsidRDefault="00CD3895" w:rsidP="00D06917">
      <w:pPr>
        <w:pStyle w:val="ab"/>
        <w:numPr>
          <w:ilvl w:val="0"/>
          <w:numId w:val="28"/>
        </w:numPr>
        <w:tabs>
          <w:tab w:val="left" w:pos="1134"/>
        </w:tabs>
        <w:suppressAutoHyphens w:val="0"/>
        <w:spacing w:before="0" w:after="0"/>
        <w:jc w:val="both"/>
        <w:rPr>
          <w:sz w:val="28"/>
          <w:szCs w:val="28"/>
        </w:rPr>
      </w:pPr>
      <w:r w:rsidRPr="001A2650">
        <w:rPr>
          <w:sz w:val="28"/>
          <w:szCs w:val="28"/>
        </w:rPr>
        <w:t xml:space="preserve">о допуске </w:t>
      </w:r>
      <w:r w:rsidR="00020FAF">
        <w:rPr>
          <w:sz w:val="28"/>
          <w:szCs w:val="28"/>
        </w:rPr>
        <w:t>уча</w:t>
      </w:r>
      <w:r w:rsidR="00A55C83" w:rsidRPr="00A55C83">
        <w:rPr>
          <w:sz w:val="28"/>
          <w:szCs w:val="28"/>
        </w:rPr>
        <w:t>щихся</w:t>
      </w:r>
      <w:r w:rsidRPr="001A2650">
        <w:rPr>
          <w:sz w:val="28"/>
          <w:szCs w:val="28"/>
        </w:rPr>
        <w:t xml:space="preserve"> 9 и 11 классов к государственной итоговой аттестации;</w:t>
      </w:r>
    </w:p>
    <w:p w:rsidR="001A2650" w:rsidRPr="001A2650" w:rsidRDefault="00CD3895" w:rsidP="00D06917">
      <w:pPr>
        <w:pStyle w:val="ab"/>
        <w:numPr>
          <w:ilvl w:val="0"/>
          <w:numId w:val="28"/>
        </w:numPr>
        <w:tabs>
          <w:tab w:val="left" w:pos="1134"/>
        </w:tabs>
        <w:suppressAutoHyphens w:val="0"/>
        <w:spacing w:before="0" w:after="0"/>
        <w:jc w:val="both"/>
        <w:rPr>
          <w:sz w:val="28"/>
          <w:szCs w:val="28"/>
        </w:rPr>
      </w:pPr>
      <w:r w:rsidRPr="001A2650">
        <w:rPr>
          <w:sz w:val="28"/>
          <w:szCs w:val="28"/>
        </w:rPr>
        <w:t xml:space="preserve">о переводе </w:t>
      </w:r>
      <w:r w:rsidR="00020FAF">
        <w:rPr>
          <w:sz w:val="28"/>
          <w:szCs w:val="28"/>
        </w:rPr>
        <w:t>уча</w:t>
      </w:r>
      <w:r w:rsidR="00A55C83" w:rsidRPr="00A55C83">
        <w:rPr>
          <w:sz w:val="28"/>
          <w:szCs w:val="28"/>
        </w:rPr>
        <w:t>щихся</w:t>
      </w:r>
      <w:r w:rsidRPr="001A2650">
        <w:rPr>
          <w:sz w:val="28"/>
          <w:szCs w:val="28"/>
        </w:rPr>
        <w:t xml:space="preserve"> в следующий класс</w:t>
      </w:r>
      <w:r w:rsidR="00B20143">
        <w:rPr>
          <w:sz w:val="28"/>
          <w:szCs w:val="28"/>
        </w:rPr>
        <w:t>;</w:t>
      </w:r>
      <w:r w:rsidR="001A2650" w:rsidRPr="001A2650">
        <w:rPr>
          <w:sz w:val="28"/>
          <w:szCs w:val="28"/>
        </w:rPr>
        <w:t xml:space="preserve"> </w:t>
      </w:r>
    </w:p>
    <w:p w:rsidR="001A2650" w:rsidRPr="001A2650" w:rsidRDefault="00292835" w:rsidP="00D06917">
      <w:pPr>
        <w:pStyle w:val="ab"/>
        <w:numPr>
          <w:ilvl w:val="0"/>
          <w:numId w:val="28"/>
        </w:numPr>
        <w:tabs>
          <w:tab w:val="left" w:pos="1134"/>
        </w:tabs>
        <w:suppressAutoHyphens w:val="0"/>
        <w:spacing w:before="0" w:after="0"/>
        <w:jc w:val="both"/>
        <w:rPr>
          <w:sz w:val="28"/>
          <w:szCs w:val="28"/>
        </w:rPr>
      </w:pPr>
      <w:r w:rsidRPr="001A2650">
        <w:rPr>
          <w:sz w:val="28"/>
          <w:szCs w:val="28"/>
        </w:rPr>
        <w:t>об</w:t>
      </w:r>
      <w:r w:rsidR="00CD3895" w:rsidRPr="001A2650">
        <w:rPr>
          <w:sz w:val="28"/>
          <w:szCs w:val="28"/>
        </w:rPr>
        <w:t xml:space="preserve"> условном переводе </w:t>
      </w:r>
      <w:r w:rsidR="00020FAF">
        <w:rPr>
          <w:sz w:val="28"/>
          <w:szCs w:val="28"/>
        </w:rPr>
        <w:t>уча</w:t>
      </w:r>
      <w:r w:rsidR="00A55C83" w:rsidRPr="00A55C83">
        <w:rPr>
          <w:sz w:val="28"/>
          <w:szCs w:val="28"/>
        </w:rPr>
        <w:t>щихся</w:t>
      </w:r>
      <w:r w:rsidR="00CD3895" w:rsidRPr="001A2650">
        <w:rPr>
          <w:sz w:val="28"/>
          <w:szCs w:val="28"/>
        </w:rPr>
        <w:t xml:space="preserve"> следующий класс</w:t>
      </w:r>
      <w:r w:rsidR="001A2650" w:rsidRPr="001A2650">
        <w:rPr>
          <w:sz w:val="28"/>
          <w:szCs w:val="28"/>
        </w:rPr>
        <w:t>;</w:t>
      </w:r>
    </w:p>
    <w:p w:rsidR="00CD3895" w:rsidRPr="00480B86" w:rsidRDefault="00CD3895" w:rsidP="00D06917">
      <w:pPr>
        <w:pStyle w:val="ab"/>
        <w:numPr>
          <w:ilvl w:val="0"/>
          <w:numId w:val="28"/>
        </w:numPr>
        <w:tabs>
          <w:tab w:val="left" w:pos="1134"/>
        </w:tabs>
        <w:suppressAutoHyphens w:val="0"/>
        <w:spacing w:before="0" w:after="0"/>
        <w:ind w:left="0" w:firstLine="851"/>
        <w:jc w:val="both"/>
        <w:rPr>
          <w:sz w:val="28"/>
          <w:szCs w:val="28"/>
        </w:rPr>
      </w:pPr>
      <w:r w:rsidRPr="001A2650">
        <w:rPr>
          <w:sz w:val="28"/>
          <w:szCs w:val="28"/>
        </w:rPr>
        <w:t xml:space="preserve"> </w:t>
      </w:r>
      <w:r w:rsidRPr="00480B86">
        <w:rPr>
          <w:sz w:val="28"/>
          <w:szCs w:val="28"/>
        </w:rPr>
        <w:t xml:space="preserve">об оставлении </w:t>
      </w:r>
      <w:r w:rsidR="00020FAF" w:rsidRPr="00480B86">
        <w:rPr>
          <w:color w:val="000000"/>
          <w:sz w:val="28"/>
          <w:szCs w:val="28"/>
        </w:rPr>
        <w:t>уча</w:t>
      </w:r>
      <w:r w:rsidR="00A55C83" w:rsidRPr="00480B86">
        <w:rPr>
          <w:color w:val="000000"/>
          <w:sz w:val="28"/>
          <w:szCs w:val="28"/>
        </w:rPr>
        <w:t>щихся</w:t>
      </w:r>
      <w:r w:rsidR="001A2650" w:rsidRPr="00480B86">
        <w:rPr>
          <w:sz w:val="28"/>
          <w:szCs w:val="28"/>
        </w:rPr>
        <w:t xml:space="preserve"> 4 и 9 классов, имеющих академическую задолженность по итогам учебного года, </w:t>
      </w:r>
      <w:r w:rsidRPr="00480B86">
        <w:rPr>
          <w:sz w:val="28"/>
          <w:szCs w:val="28"/>
        </w:rPr>
        <w:t>на повторный год обучения;</w:t>
      </w:r>
    </w:p>
    <w:p w:rsidR="001A2650" w:rsidRPr="001A2650" w:rsidRDefault="001A2650" w:rsidP="00D06917">
      <w:pPr>
        <w:pStyle w:val="ab"/>
        <w:numPr>
          <w:ilvl w:val="0"/>
          <w:numId w:val="28"/>
        </w:numPr>
        <w:tabs>
          <w:tab w:val="left" w:pos="1134"/>
        </w:tabs>
        <w:suppressAutoHyphens w:val="0"/>
        <w:spacing w:before="0" w:after="0"/>
        <w:ind w:left="0" w:firstLine="851"/>
        <w:jc w:val="both"/>
        <w:rPr>
          <w:sz w:val="28"/>
          <w:szCs w:val="28"/>
        </w:rPr>
      </w:pPr>
      <w:r w:rsidRPr="001A2650">
        <w:rPr>
          <w:sz w:val="28"/>
          <w:szCs w:val="28"/>
        </w:rPr>
        <w:t xml:space="preserve">об оставлении на повторный год обучения, о переводе на обучение по индивидуальному учебному плану - в отношении </w:t>
      </w:r>
      <w:r w:rsidR="00020FAF">
        <w:rPr>
          <w:color w:val="000000"/>
          <w:sz w:val="28"/>
          <w:szCs w:val="28"/>
        </w:rPr>
        <w:t>уча</w:t>
      </w:r>
      <w:r w:rsidR="00A55C83">
        <w:rPr>
          <w:color w:val="000000"/>
          <w:sz w:val="28"/>
          <w:szCs w:val="28"/>
        </w:rPr>
        <w:t>щихся</w:t>
      </w:r>
      <w:r w:rsidRPr="001A2650">
        <w:rPr>
          <w:sz w:val="28"/>
          <w:szCs w:val="28"/>
        </w:rPr>
        <w:t xml:space="preserve">, условно переведенных в следующий класс, и не ликвидировавших в установленные сроки академическую задолженность (по усмотрению родителей (законных представителей) </w:t>
      </w:r>
      <w:r w:rsidR="00020FAF">
        <w:rPr>
          <w:color w:val="000000"/>
          <w:sz w:val="28"/>
          <w:szCs w:val="28"/>
        </w:rPr>
        <w:t>уча</w:t>
      </w:r>
      <w:r w:rsidR="00A55C83">
        <w:rPr>
          <w:color w:val="000000"/>
          <w:sz w:val="28"/>
          <w:szCs w:val="28"/>
        </w:rPr>
        <w:t>щихся</w:t>
      </w:r>
      <w:r w:rsidRPr="001A2650">
        <w:rPr>
          <w:sz w:val="28"/>
          <w:szCs w:val="28"/>
        </w:rPr>
        <w:t>);</w:t>
      </w:r>
    </w:p>
    <w:p w:rsidR="00CD3895" w:rsidRPr="001A2650" w:rsidRDefault="00CD3895" w:rsidP="00D06917">
      <w:pPr>
        <w:pStyle w:val="ab"/>
        <w:numPr>
          <w:ilvl w:val="0"/>
          <w:numId w:val="28"/>
        </w:numPr>
        <w:tabs>
          <w:tab w:val="left" w:pos="1134"/>
        </w:tabs>
        <w:suppressAutoHyphens w:val="0"/>
        <w:spacing w:before="0" w:after="0"/>
        <w:ind w:left="0" w:firstLine="851"/>
        <w:jc w:val="both"/>
        <w:rPr>
          <w:sz w:val="28"/>
          <w:szCs w:val="28"/>
        </w:rPr>
      </w:pPr>
      <w:r w:rsidRPr="001A2650">
        <w:rPr>
          <w:sz w:val="28"/>
          <w:szCs w:val="28"/>
        </w:rPr>
        <w:t xml:space="preserve">о зачете результатов освоения </w:t>
      </w:r>
      <w:r w:rsidR="00020FAF">
        <w:rPr>
          <w:color w:val="000000"/>
          <w:sz w:val="28"/>
          <w:szCs w:val="28"/>
        </w:rPr>
        <w:t>уча</w:t>
      </w:r>
      <w:r w:rsidR="00A55C83">
        <w:rPr>
          <w:color w:val="000000"/>
          <w:sz w:val="28"/>
          <w:szCs w:val="28"/>
        </w:rPr>
        <w:t>щихся</w:t>
      </w:r>
      <w:r w:rsidRPr="001A2650">
        <w:rPr>
          <w:sz w:val="28"/>
          <w:szCs w:val="28"/>
        </w:rPr>
        <w:t xml:space="preserve"> </w:t>
      </w:r>
      <w:r w:rsidR="00795B82">
        <w:rPr>
          <w:sz w:val="28"/>
          <w:szCs w:val="28"/>
        </w:rPr>
        <w:t>Учреждения</w:t>
      </w:r>
      <w:r w:rsidRPr="001A2650">
        <w:rPr>
          <w:sz w:val="28"/>
          <w:szCs w:val="28"/>
        </w:rPr>
        <w:t xml:space="preserve"> учебных предметов в других организациях, осуществляющих образовательную деятельность</w:t>
      </w:r>
      <w:r w:rsidR="001F5A8C" w:rsidRPr="001A2650">
        <w:rPr>
          <w:sz w:val="28"/>
          <w:szCs w:val="28"/>
        </w:rPr>
        <w:t>;</w:t>
      </w:r>
    </w:p>
    <w:p w:rsidR="001F5A8C" w:rsidRPr="001A2650" w:rsidRDefault="001F5A8C" w:rsidP="00D06917">
      <w:pPr>
        <w:pStyle w:val="ab"/>
        <w:numPr>
          <w:ilvl w:val="0"/>
          <w:numId w:val="28"/>
        </w:numPr>
        <w:tabs>
          <w:tab w:val="left" w:pos="1134"/>
        </w:tabs>
        <w:suppressAutoHyphens w:val="0"/>
        <w:spacing w:before="0" w:after="0"/>
        <w:ind w:left="0" w:firstLine="851"/>
        <w:jc w:val="both"/>
        <w:rPr>
          <w:sz w:val="28"/>
          <w:szCs w:val="28"/>
        </w:rPr>
      </w:pPr>
      <w:r w:rsidRPr="001A2650">
        <w:rPr>
          <w:sz w:val="28"/>
          <w:szCs w:val="28"/>
        </w:rPr>
        <w:t xml:space="preserve">об установлении требований к одежде </w:t>
      </w:r>
      <w:r w:rsidR="00020FAF">
        <w:rPr>
          <w:color w:val="000000"/>
          <w:sz w:val="28"/>
          <w:szCs w:val="28"/>
        </w:rPr>
        <w:t>уча</w:t>
      </w:r>
      <w:r w:rsidR="00A55C83">
        <w:rPr>
          <w:color w:val="000000"/>
          <w:sz w:val="28"/>
          <w:szCs w:val="28"/>
        </w:rPr>
        <w:t>щихся</w:t>
      </w:r>
      <w:r w:rsidRPr="001A2650">
        <w:rPr>
          <w:sz w:val="28"/>
          <w:szCs w:val="28"/>
        </w:rPr>
        <w:t xml:space="preserve"> и правил ее ношения (с учетом </w:t>
      </w:r>
      <w:r w:rsidRPr="001A2650">
        <w:rPr>
          <w:bCs/>
          <w:kern w:val="24"/>
          <w:sz w:val="28"/>
          <w:szCs w:val="28"/>
          <w:lang w:eastAsia="ru-RU"/>
        </w:rPr>
        <w:t xml:space="preserve">мнения родительских и ученических коллегиальных органов, </w:t>
      </w:r>
      <w:r w:rsidRPr="001A2650">
        <w:rPr>
          <w:sz w:val="28"/>
          <w:szCs w:val="28"/>
        </w:rPr>
        <w:t xml:space="preserve">а также представительного органа работников </w:t>
      </w:r>
      <w:r w:rsidR="006F44E1">
        <w:rPr>
          <w:sz w:val="28"/>
          <w:szCs w:val="28"/>
        </w:rPr>
        <w:t>Учреждения</w:t>
      </w:r>
      <w:r w:rsidR="00177175" w:rsidRPr="00177175">
        <w:rPr>
          <w:sz w:val="28"/>
          <w:szCs w:val="28"/>
        </w:rPr>
        <w:t>)</w:t>
      </w:r>
      <w:r w:rsidRPr="001A2650">
        <w:rPr>
          <w:bCs/>
          <w:kern w:val="24"/>
          <w:sz w:val="28"/>
          <w:szCs w:val="28"/>
          <w:lang w:eastAsia="ru-RU"/>
        </w:rPr>
        <w:t>;</w:t>
      </w:r>
    </w:p>
    <w:p w:rsidR="00CD3895" w:rsidRPr="001A2650" w:rsidRDefault="00CD3895" w:rsidP="00D06917">
      <w:pPr>
        <w:pStyle w:val="ab"/>
        <w:numPr>
          <w:ilvl w:val="0"/>
          <w:numId w:val="28"/>
        </w:numPr>
        <w:tabs>
          <w:tab w:val="left" w:pos="1134"/>
        </w:tabs>
        <w:suppressAutoHyphens w:val="0"/>
        <w:spacing w:before="0" w:after="0"/>
        <w:ind w:left="0" w:firstLine="851"/>
        <w:jc w:val="both"/>
        <w:rPr>
          <w:sz w:val="28"/>
          <w:szCs w:val="28"/>
        </w:rPr>
      </w:pPr>
      <w:r w:rsidRPr="001A2650">
        <w:rPr>
          <w:sz w:val="28"/>
          <w:szCs w:val="28"/>
        </w:rPr>
        <w:t xml:space="preserve">о выдаче документов </w:t>
      </w:r>
      <w:r w:rsidR="0021186E" w:rsidRPr="001A2650">
        <w:rPr>
          <w:sz w:val="28"/>
          <w:szCs w:val="28"/>
        </w:rPr>
        <w:t xml:space="preserve">об образовании - </w:t>
      </w:r>
      <w:r w:rsidRPr="001A2650">
        <w:rPr>
          <w:sz w:val="28"/>
          <w:szCs w:val="28"/>
        </w:rPr>
        <w:t>аттестатов об основном общем и среднем общем образовании</w:t>
      </w:r>
      <w:r w:rsidR="0021186E" w:rsidRPr="001A2650">
        <w:rPr>
          <w:sz w:val="28"/>
          <w:szCs w:val="28"/>
        </w:rPr>
        <w:t xml:space="preserve"> (образцы указанных документов об образовании и приложений к ним устанавливаются </w:t>
      </w:r>
      <w:proofErr w:type="spellStart"/>
      <w:r w:rsidR="0021186E" w:rsidRPr="001A2650">
        <w:rPr>
          <w:sz w:val="28"/>
          <w:szCs w:val="28"/>
        </w:rPr>
        <w:t>Минобрнауки</w:t>
      </w:r>
      <w:proofErr w:type="spellEnd"/>
      <w:r w:rsidR="0021186E" w:rsidRPr="001A2650">
        <w:rPr>
          <w:sz w:val="28"/>
          <w:szCs w:val="28"/>
        </w:rPr>
        <w:t xml:space="preserve"> России);</w:t>
      </w:r>
    </w:p>
    <w:p w:rsidR="00CD3895" w:rsidRPr="001A2650" w:rsidRDefault="00CD3895" w:rsidP="00D06917">
      <w:pPr>
        <w:pStyle w:val="ab"/>
        <w:numPr>
          <w:ilvl w:val="0"/>
          <w:numId w:val="28"/>
        </w:numPr>
        <w:tabs>
          <w:tab w:val="left" w:pos="1134"/>
        </w:tabs>
        <w:suppressAutoHyphens w:val="0"/>
        <w:spacing w:before="0" w:after="0"/>
        <w:ind w:left="0" w:firstLine="851"/>
        <w:jc w:val="both"/>
        <w:rPr>
          <w:sz w:val="28"/>
          <w:szCs w:val="28"/>
        </w:rPr>
      </w:pPr>
      <w:r w:rsidRPr="001A2650">
        <w:rPr>
          <w:sz w:val="28"/>
          <w:szCs w:val="28"/>
        </w:rPr>
        <w:t xml:space="preserve">о </w:t>
      </w:r>
      <w:r w:rsidR="00292835" w:rsidRPr="001A2650">
        <w:rPr>
          <w:color w:val="000000"/>
          <w:sz w:val="28"/>
          <w:szCs w:val="28"/>
          <w:shd w:val="clear" w:color="auto" w:fill="FFFFFF"/>
        </w:rPr>
        <w:t xml:space="preserve">вручении лицам, 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успеваемости «отлично» по всем учебным предметам, </w:t>
      </w:r>
      <w:proofErr w:type="spellStart"/>
      <w:r w:rsidR="00292835" w:rsidRPr="001A2650">
        <w:rPr>
          <w:color w:val="000000"/>
          <w:sz w:val="28"/>
          <w:szCs w:val="28"/>
          <w:shd w:val="clear" w:color="auto" w:fill="FFFFFF"/>
        </w:rPr>
        <w:t>изучавшимся</w:t>
      </w:r>
      <w:proofErr w:type="spellEnd"/>
      <w:r w:rsidR="00292835" w:rsidRPr="001A2650">
        <w:rPr>
          <w:color w:val="000000"/>
          <w:sz w:val="28"/>
          <w:szCs w:val="28"/>
          <w:shd w:val="clear" w:color="auto" w:fill="FFFFFF"/>
        </w:rPr>
        <w:t xml:space="preserve"> в соответствии с учебным планом</w:t>
      </w:r>
      <w:r w:rsidR="00292835" w:rsidRPr="001A2650">
        <w:rPr>
          <w:sz w:val="28"/>
          <w:szCs w:val="28"/>
        </w:rPr>
        <w:t xml:space="preserve"> </w:t>
      </w:r>
      <w:r w:rsidR="006F44E1">
        <w:rPr>
          <w:sz w:val="28"/>
          <w:szCs w:val="28"/>
        </w:rPr>
        <w:t>Учреждения</w:t>
      </w:r>
      <w:r w:rsidR="00292835" w:rsidRPr="001A2650">
        <w:rPr>
          <w:color w:val="000000"/>
          <w:sz w:val="28"/>
          <w:szCs w:val="28"/>
          <w:shd w:val="clear" w:color="auto" w:fill="FFFFFF"/>
        </w:rPr>
        <w:t>, медали «За особые успехи в учении»</w:t>
      </w:r>
      <w:r w:rsidRPr="001A2650">
        <w:rPr>
          <w:sz w:val="28"/>
          <w:szCs w:val="28"/>
        </w:rPr>
        <w:t xml:space="preserve">; </w:t>
      </w:r>
    </w:p>
    <w:p w:rsidR="00292835" w:rsidRPr="001A2650" w:rsidRDefault="00292835" w:rsidP="00D06917">
      <w:pPr>
        <w:pStyle w:val="ab"/>
        <w:numPr>
          <w:ilvl w:val="0"/>
          <w:numId w:val="28"/>
        </w:numPr>
        <w:tabs>
          <w:tab w:val="left" w:pos="1134"/>
        </w:tabs>
        <w:suppressAutoHyphens w:val="0"/>
        <w:spacing w:before="0" w:after="0"/>
        <w:ind w:left="0" w:firstLine="851"/>
        <w:jc w:val="both"/>
        <w:rPr>
          <w:sz w:val="28"/>
          <w:szCs w:val="28"/>
        </w:rPr>
      </w:pPr>
      <w:r w:rsidRPr="001A2650">
        <w:rPr>
          <w:sz w:val="28"/>
          <w:szCs w:val="28"/>
        </w:rPr>
        <w:lastRenderedPageBreak/>
        <w:t xml:space="preserve">о поощрении </w:t>
      </w:r>
      <w:r w:rsidR="00020FAF">
        <w:rPr>
          <w:color w:val="000000"/>
          <w:sz w:val="28"/>
          <w:szCs w:val="28"/>
        </w:rPr>
        <w:t>уча</w:t>
      </w:r>
      <w:r w:rsidR="00A55C83">
        <w:rPr>
          <w:color w:val="000000"/>
          <w:sz w:val="28"/>
          <w:szCs w:val="28"/>
        </w:rPr>
        <w:t>щихся</w:t>
      </w:r>
      <w:r w:rsidRPr="001A2650">
        <w:rPr>
          <w:sz w:val="28"/>
          <w:szCs w:val="28"/>
        </w:rPr>
        <w:t xml:space="preserve">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CD3895" w:rsidRPr="001A2650" w:rsidRDefault="00CD3895" w:rsidP="00D06917">
      <w:pPr>
        <w:pStyle w:val="ab"/>
        <w:numPr>
          <w:ilvl w:val="0"/>
          <w:numId w:val="28"/>
        </w:numPr>
        <w:tabs>
          <w:tab w:val="left" w:pos="1134"/>
        </w:tabs>
        <w:suppressAutoHyphens w:val="0"/>
        <w:spacing w:before="0" w:after="0"/>
        <w:ind w:left="0" w:firstLine="851"/>
        <w:jc w:val="both"/>
        <w:rPr>
          <w:sz w:val="28"/>
          <w:szCs w:val="28"/>
        </w:rPr>
      </w:pPr>
      <w:r w:rsidRPr="001A2650">
        <w:rPr>
          <w:sz w:val="28"/>
          <w:szCs w:val="28"/>
        </w:rPr>
        <w:t xml:space="preserve">об отчислении </w:t>
      </w:r>
      <w:r w:rsidR="00020FAF">
        <w:rPr>
          <w:color w:val="000000"/>
          <w:sz w:val="28"/>
          <w:szCs w:val="28"/>
        </w:rPr>
        <w:t>уча</w:t>
      </w:r>
      <w:r w:rsidR="00A55C83">
        <w:rPr>
          <w:color w:val="000000"/>
          <w:sz w:val="28"/>
          <w:szCs w:val="28"/>
        </w:rPr>
        <w:t>щегося</w:t>
      </w:r>
      <w:r w:rsidRPr="001A2650">
        <w:rPr>
          <w:sz w:val="28"/>
          <w:szCs w:val="28"/>
        </w:rPr>
        <w:t xml:space="preserve">, достигшего 15 лет, как меры дисциплинарного взыскания (в соответствии с Правилами внутреннего распорядка </w:t>
      </w:r>
      <w:r w:rsidR="00020FAF">
        <w:rPr>
          <w:color w:val="000000"/>
          <w:sz w:val="28"/>
          <w:szCs w:val="28"/>
        </w:rPr>
        <w:t>уча</w:t>
      </w:r>
      <w:r w:rsidR="00180E27">
        <w:rPr>
          <w:color w:val="000000"/>
          <w:sz w:val="28"/>
          <w:szCs w:val="28"/>
        </w:rPr>
        <w:t>щихся</w:t>
      </w:r>
      <w:r w:rsidRPr="001A2650">
        <w:rPr>
          <w:sz w:val="28"/>
          <w:szCs w:val="28"/>
        </w:rPr>
        <w:t>);</w:t>
      </w:r>
    </w:p>
    <w:p w:rsidR="001F5A8C" w:rsidRPr="001A2650" w:rsidRDefault="001F5A8C" w:rsidP="00D06917">
      <w:pPr>
        <w:pStyle w:val="ab"/>
        <w:numPr>
          <w:ilvl w:val="0"/>
          <w:numId w:val="28"/>
        </w:numPr>
        <w:tabs>
          <w:tab w:val="left" w:pos="1134"/>
        </w:tabs>
        <w:suppressAutoHyphens w:val="0"/>
        <w:spacing w:before="0" w:after="0"/>
        <w:ind w:left="0" w:firstLine="851"/>
        <w:jc w:val="both"/>
        <w:rPr>
          <w:sz w:val="28"/>
          <w:szCs w:val="28"/>
        </w:rPr>
      </w:pPr>
      <w:r w:rsidRPr="001A2650">
        <w:rPr>
          <w:bCs/>
          <w:kern w:val="24"/>
          <w:sz w:val="28"/>
          <w:szCs w:val="28"/>
          <w:lang w:eastAsia="ru-RU"/>
        </w:rPr>
        <w:t xml:space="preserve">об определении (согласовании) порядка и условий деятельности в </w:t>
      </w:r>
      <w:r w:rsidR="006F44E1">
        <w:rPr>
          <w:sz w:val="28"/>
          <w:szCs w:val="28"/>
        </w:rPr>
        <w:t>Учреждении</w:t>
      </w:r>
      <w:r w:rsidRPr="001A2650">
        <w:rPr>
          <w:sz w:val="28"/>
          <w:szCs w:val="28"/>
        </w:rPr>
        <w:t xml:space="preserve"> </w:t>
      </w:r>
      <w:r w:rsidRPr="001A2650">
        <w:rPr>
          <w:bCs/>
          <w:kern w:val="24"/>
          <w:sz w:val="28"/>
          <w:szCs w:val="28"/>
          <w:lang w:eastAsia="ru-RU"/>
        </w:rPr>
        <w:t xml:space="preserve"> общественных (в том числе детских и молодежных) организаций (объединений), не запрещенной законодательством;</w:t>
      </w:r>
    </w:p>
    <w:p w:rsidR="00CD3895" w:rsidRPr="001A2650" w:rsidRDefault="00CD3895" w:rsidP="00D06917">
      <w:pPr>
        <w:pStyle w:val="ab"/>
        <w:numPr>
          <w:ilvl w:val="0"/>
          <w:numId w:val="28"/>
        </w:numPr>
        <w:tabs>
          <w:tab w:val="left" w:pos="1134"/>
        </w:tabs>
        <w:suppressAutoHyphens w:val="0"/>
        <w:spacing w:before="0" w:after="0"/>
        <w:ind w:left="0" w:firstLine="851"/>
        <w:jc w:val="both"/>
        <w:rPr>
          <w:sz w:val="28"/>
          <w:szCs w:val="28"/>
        </w:rPr>
      </w:pPr>
      <w:r w:rsidRPr="001A2650">
        <w:rPr>
          <w:sz w:val="28"/>
          <w:szCs w:val="28"/>
        </w:rPr>
        <w:t xml:space="preserve">о поддержании творческих поисков и опытно экспериментальной работы педагогических работников; </w:t>
      </w:r>
    </w:p>
    <w:p w:rsidR="00CD3895" w:rsidRPr="001A2650" w:rsidRDefault="00CD3895" w:rsidP="00D06917">
      <w:pPr>
        <w:pStyle w:val="ab"/>
        <w:numPr>
          <w:ilvl w:val="0"/>
          <w:numId w:val="28"/>
        </w:numPr>
        <w:tabs>
          <w:tab w:val="left" w:pos="1134"/>
        </w:tabs>
        <w:suppressAutoHyphens w:val="0"/>
        <w:spacing w:before="0" w:after="0"/>
        <w:ind w:left="0" w:firstLine="851"/>
        <w:jc w:val="both"/>
        <w:rPr>
          <w:sz w:val="28"/>
          <w:szCs w:val="28"/>
        </w:rPr>
      </w:pPr>
      <w:r w:rsidRPr="001A2650">
        <w:rPr>
          <w:sz w:val="28"/>
          <w:szCs w:val="28"/>
        </w:rPr>
        <w:t>о создании рабочих групп педагогических работников по отдельным направлениям деятельности;</w:t>
      </w:r>
    </w:p>
    <w:p w:rsidR="00CD3895" w:rsidRPr="001A2650" w:rsidRDefault="00CD3895" w:rsidP="00D06917">
      <w:pPr>
        <w:pStyle w:val="ab"/>
        <w:numPr>
          <w:ilvl w:val="0"/>
          <w:numId w:val="28"/>
        </w:numPr>
        <w:tabs>
          <w:tab w:val="left" w:pos="1134"/>
        </w:tabs>
        <w:suppressAutoHyphens w:val="0"/>
        <w:spacing w:before="0" w:after="0"/>
        <w:ind w:left="0" w:firstLine="851"/>
        <w:jc w:val="both"/>
        <w:rPr>
          <w:sz w:val="28"/>
          <w:szCs w:val="28"/>
        </w:rPr>
      </w:pPr>
      <w:r w:rsidRPr="001A2650">
        <w:rPr>
          <w:sz w:val="28"/>
          <w:szCs w:val="28"/>
        </w:rPr>
        <w:t xml:space="preserve">о представлении педагогических работников </w:t>
      </w:r>
      <w:r w:rsidR="006F44E1">
        <w:rPr>
          <w:sz w:val="28"/>
          <w:szCs w:val="28"/>
        </w:rPr>
        <w:t>Учреждения</w:t>
      </w:r>
      <w:r w:rsidRPr="001A2650">
        <w:rPr>
          <w:sz w:val="28"/>
          <w:szCs w:val="28"/>
        </w:rPr>
        <w:t xml:space="preserve"> к награждению отраслевыми и ведомственными наградами;</w:t>
      </w:r>
    </w:p>
    <w:p w:rsidR="00CD3895" w:rsidRPr="007E26D5" w:rsidRDefault="00CD3895" w:rsidP="00D06917">
      <w:pPr>
        <w:pStyle w:val="ab"/>
        <w:numPr>
          <w:ilvl w:val="0"/>
          <w:numId w:val="28"/>
        </w:numPr>
        <w:tabs>
          <w:tab w:val="left" w:pos="1134"/>
        </w:tabs>
        <w:suppressAutoHyphens w:val="0"/>
        <w:spacing w:before="0" w:after="0"/>
        <w:ind w:left="0" w:firstLine="851"/>
        <w:jc w:val="both"/>
        <w:rPr>
          <w:sz w:val="28"/>
          <w:szCs w:val="28"/>
        </w:rPr>
      </w:pPr>
      <w:r w:rsidRPr="001A2650">
        <w:rPr>
          <w:sz w:val="28"/>
          <w:szCs w:val="28"/>
        </w:rPr>
        <w:t xml:space="preserve">о применении к </w:t>
      </w:r>
      <w:r w:rsidR="00020FAF">
        <w:rPr>
          <w:color w:val="000000"/>
          <w:sz w:val="28"/>
          <w:szCs w:val="28"/>
        </w:rPr>
        <w:t>уча</w:t>
      </w:r>
      <w:r w:rsidR="008676C7">
        <w:rPr>
          <w:color w:val="000000"/>
          <w:sz w:val="28"/>
          <w:szCs w:val="28"/>
        </w:rPr>
        <w:t>щим</w:t>
      </w:r>
      <w:r w:rsidR="00A62027">
        <w:rPr>
          <w:color w:val="000000"/>
          <w:sz w:val="28"/>
          <w:szCs w:val="28"/>
        </w:rPr>
        <w:t>ся</w:t>
      </w:r>
      <w:r w:rsidRPr="001A2650">
        <w:rPr>
          <w:sz w:val="28"/>
          <w:szCs w:val="28"/>
        </w:rPr>
        <w:t xml:space="preserve"> мер воспитательного воздействия, в </w:t>
      </w:r>
      <w:r w:rsidRPr="007E26D5">
        <w:rPr>
          <w:sz w:val="28"/>
          <w:szCs w:val="28"/>
        </w:rPr>
        <w:t xml:space="preserve">соответствии с Правилами внутреннего распорядка </w:t>
      </w:r>
      <w:r w:rsidR="00020FAF">
        <w:rPr>
          <w:color w:val="000000"/>
          <w:sz w:val="28"/>
          <w:szCs w:val="28"/>
        </w:rPr>
        <w:t>уча</w:t>
      </w:r>
      <w:r w:rsidR="00A62027">
        <w:rPr>
          <w:color w:val="000000"/>
          <w:sz w:val="28"/>
          <w:szCs w:val="28"/>
        </w:rPr>
        <w:t>щихся</w:t>
      </w:r>
      <w:r w:rsidR="001F5A8C" w:rsidRPr="007E26D5">
        <w:rPr>
          <w:sz w:val="28"/>
          <w:szCs w:val="28"/>
        </w:rPr>
        <w:t>;</w:t>
      </w:r>
    </w:p>
    <w:p w:rsidR="00CD3895" w:rsidRPr="007E26D5" w:rsidRDefault="00CD3895" w:rsidP="00D06917">
      <w:pPr>
        <w:pStyle w:val="ab"/>
        <w:numPr>
          <w:ilvl w:val="0"/>
          <w:numId w:val="28"/>
        </w:numPr>
        <w:tabs>
          <w:tab w:val="left" w:pos="1134"/>
        </w:tabs>
        <w:suppressAutoHyphens w:val="0"/>
        <w:spacing w:before="0" w:after="0"/>
        <w:ind w:left="0" w:firstLine="851"/>
        <w:jc w:val="both"/>
        <w:rPr>
          <w:sz w:val="28"/>
          <w:szCs w:val="28"/>
        </w:rPr>
      </w:pPr>
      <w:r w:rsidRPr="007E26D5">
        <w:rPr>
          <w:sz w:val="28"/>
          <w:szCs w:val="28"/>
        </w:rPr>
        <w:t xml:space="preserve">о создании временных творческих объединений с приглашением специалистов различного профиля. </w:t>
      </w:r>
    </w:p>
    <w:p w:rsidR="00A26D62" w:rsidRPr="007E26D5" w:rsidRDefault="003F4789" w:rsidP="00D0691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7E26D5">
        <w:rPr>
          <w:color w:val="000000"/>
          <w:sz w:val="28"/>
          <w:szCs w:val="28"/>
          <w:lang w:val="ru-RU"/>
        </w:rPr>
        <w:t>4.1</w:t>
      </w:r>
      <w:r w:rsidR="009D18D3" w:rsidRPr="007E26D5">
        <w:rPr>
          <w:color w:val="000000"/>
          <w:sz w:val="28"/>
          <w:szCs w:val="28"/>
          <w:lang w:val="ru-RU"/>
        </w:rPr>
        <w:t>5</w:t>
      </w:r>
      <w:r w:rsidR="00E50963" w:rsidRPr="007E26D5">
        <w:rPr>
          <w:color w:val="000000"/>
          <w:sz w:val="28"/>
          <w:szCs w:val="28"/>
          <w:lang w:val="ru-RU"/>
        </w:rPr>
        <w:t>.</w:t>
      </w:r>
      <w:r w:rsidR="00E50963" w:rsidRPr="007E26D5">
        <w:rPr>
          <w:color w:val="000000"/>
          <w:sz w:val="28"/>
          <w:szCs w:val="28"/>
          <w:lang w:val="ru-RU"/>
        </w:rPr>
        <w:tab/>
      </w:r>
      <w:r w:rsidR="00A26D62" w:rsidRPr="007E26D5">
        <w:rPr>
          <w:color w:val="000000"/>
          <w:sz w:val="28"/>
          <w:szCs w:val="28"/>
          <w:lang w:val="ru-RU"/>
        </w:rPr>
        <w:t>В целях</w:t>
      </w:r>
      <w:r w:rsidR="00E50963" w:rsidRPr="007E26D5">
        <w:rPr>
          <w:color w:val="000000"/>
          <w:sz w:val="28"/>
          <w:szCs w:val="28"/>
          <w:lang w:val="ru-RU"/>
        </w:rPr>
        <w:t xml:space="preserve"> </w:t>
      </w:r>
      <w:r w:rsidR="00F83008" w:rsidRPr="007E26D5">
        <w:rPr>
          <w:color w:val="000000"/>
          <w:sz w:val="28"/>
          <w:szCs w:val="28"/>
          <w:lang w:val="ru-RU"/>
        </w:rPr>
        <w:t xml:space="preserve">реализации права родителей </w:t>
      </w:r>
      <w:r w:rsidR="00A26D62" w:rsidRPr="007E26D5">
        <w:rPr>
          <w:color w:val="000000"/>
          <w:sz w:val="28"/>
          <w:szCs w:val="28"/>
          <w:lang w:val="ru-RU"/>
        </w:rPr>
        <w:t xml:space="preserve">(законных представителей) </w:t>
      </w:r>
      <w:r w:rsidR="00F83008" w:rsidRPr="007E26D5">
        <w:rPr>
          <w:color w:val="000000"/>
          <w:sz w:val="28"/>
          <w:szCs w:val="28"/>
          <w:lang w:val="ru-RU"/>
        </w:rPr>
        <w:t xml:space="preserve">на </w:t>
      </w:r>
      <w:r w:rsidR="00A26D62" w:rsidRPr="007E26D5">
        <w:rPr>
          <w:color w:val="000000"/>
          <w:sz w:val="28"/>
          <w:szCs w:val="28"/>
          <w:lang w:val="ru-RU"/>
        </w:rPr>
        <w:t xml:space="preserve"> </w:t>
      </w:r>
      <w:r w:rsidR="00A26D62" w:rsidRPr="007E26D5">
        <w:rPr>
          <w:sz w:val="28"/>
          <w:szCs w:val="28"/>
          <w:lang w:val="ru-RU"/>
        </w:rPr>
        <w:t>участи</w:t>
      </w:r>
      <w:r w:rsidR="00F83008" w:rsidRPr="007E26D5">
        <w:rPr>
          <w:sz w:val="28"/>
          <w:szCs w:val="28"/>
          <w:lang w:val="ru-RU"/>
        </w:rPr>
        <w:t>е</w:t>
      </w:r>
      <w:r w:rsidR="00A26D62" w:rsidRPr="007E26D5">
        <w:rPr>
          <w:sz w:val="28"/>
          <w:szCs w:val="28"/>
          <w:lang w:val="ru-RU"/>
        </w:rPr>
        <w:t xml:space="preserve"> в управлении </w:t>
      </w:r>
      <w:r w:rsidR="006F44E1">
        <w:rPr>
          <w:sz w:val="28"/>
          <w:szCs w:val="28"/>
          <w:lang w:val="ru-RU"/>
        </w:rPr>
        <w:t>Учреждением</w:t>
      </w:r>
      <w:r w:rsidR="00A26D62" w:rsidRPr="007E26D5">
        <w:rPr>
          <w:sz w:val="28"/>
          <w:szCs w:val="28"/>
          <w:lang w:val="ru-RU"/>
        </w:rPr>
        <w:t xml:space="preserve">, </w:t>
      </w:r>
      <w:r w:rsidR="00E50963" w:rsidRPr="007E26D5">
        <w:rPr>
          <w:color w:val="000000"/>
          <w:sz w:val="28"/>
          <w:szCs w:val="28"/>
          <w:lang w:val="ru-RU"/>
        </w:rPr>
        <w:t xml:space="preserve">оказания помощи педагогическому коллективу в воспитании и обучении </w:t>
      </w:r>
      <w:r w:rsidR="00020FAF">
        <w:rPr>
          <w:color w:val="000000"/>
          <w:sz w:val="28"/>
          <w:szCs w:val="28"/>
          <w:lang w:val="ru-RU"/>
        </w:rPr>
        <w:t>уча</w:t>
      </w:r>
      <w:r w:rsidR="00A62027">
        <w:rPr>
          <w:color w:val="000000"/>
          <w:sz w:val="28"/>
          <w:szCs w:val="28"/>
          <w:lang w:val="ru-RU"/>
        </w:rPr>
        <w:t>щихся</w:t>
      </w:r>
      <w:r w:rsidR="00E50963" w:rsidRPr="007E26D5">
        <w:rPr>
          <w:color w:val="000000"/>
          <w:sz w:val="28"/>
          <w:szCs w:val="28"/>
          <w:lang w:val="ru-RU"/>
        </w:rPr>
        <w:t xml:space="preserve">, обеспечения единства педагогических требований к ним, в </w:t>
      </w:r>
      <w:r w:rsidR="006F44E1">
        <w:rPr>
          <w:color w:val="000000"/>
          <w:sz w:val="28"/>
          <w:szCs w:val="28"/>
          <w:lang w:val="ru-RU"/>
        </w:rPr>
        <w:t>Учреждении</w:t>
      </w:r>
      <w:r w:rsidR="00D062DC" w:rsidRPr="007E26D5">
        <w:rPr>
          <w:sz w:val="28"/>
          <w:szCs w:val="28"/>
          <w:lang w:val="ru-RU"/>
        </w:rPr>
        <w:t xml:space="preserve"> </w:t>
      </w:r>
      <w:r w:rsidR="00A26D62" w:rsidRPr="007E26D5">
        <w:rPr>
          <w:bCs/>
          <w:color w:val="000000"/>
          <w:sz w:val="28"/>
          <w:szCs w:val="28"/>
          <w:lang w:val="ru-RU"/>
        </w:rPr>
        <w:t xml:space="preserve">созданы и функционируют </w:t>
      </w:r>
      <w:r w:rsidR="00834853" w:rsidRPr="007E26D5">
        <w:rPr>
          <w:bCs/>
          <w:color w:val="000000"/>
          <w:sz w:val="28"/>
          <w:szCs w:val="28"/>
          <w:lang w:val="ru-RU"/>
        </w:rPr>
        <w:t xml:space="preserve">коллегиальные </w:t>
      </w:r>
      <w:r w:rsidR="00A26D62" w:rsidRPr="007E26D5">
        <w:rPr>
          <w:bCs/>
          <w:color w:val="000000"/>
          <w:sz w:val="28"/>
          <w:szCs w:val="28"/>
          <w:lang w:val="ru-RU"/>
        </w:rPr>
        <w:t>органы</w:t>
      </w:r>
      <w:r w:rsidR="00834853" w:rsidRPr="007E26D5">
        <w:rPr>
          <w:bCs/>
          <w:color w:val="000000"/>
          <w:sz w:val="28"/>
          <w:szCs w:val="28"/>
          <w:lang w:val="ru-RU"/>
        </w:rPr>
        <w:t xml:space="preserve">, представляющие </w:t>
      </w:r>
      <w:r w:rsidR="00A26D62" w:rsidRPr="007E26D5">
        <w:rPr>
          <w:bCs/>
          <w:color w:val="000000"/>
          <w:sz w:val="28"/>
          <w:szCs w:val="28"/>
          <w:lang w:val="ru-RU"/>
        </w:rPr>
        <w:t xml:space="preserve"> </w:t>
      </w:r>
      <w:r w:rsidR="00834853" w:rsidRPr="007E26D5">
        <w:rPr>
          <w:color w:val="000000"/>
          <w:sz w:val="28"/>
          <w:szCs w:val="28"/>
          <w:lang w:val="ru-RU"/>
        </w:rPr>
        <w:t>родителей (законных представителей)</w:t>
      </w:r>
      <w:r w:rsidR="009D18D3" w:rsidRPr="007E26D5">
        <w:rPr>
          <w:color w:val="000000"/>
          <w:sz w:val="28"/>
          <w:szCs w:val="28"/>
          <w:lang w:val="ru-RU"/>
        </w:rPr>
        <w:t xml:space="preserve"> </w:t>
      </w:r>
      <w:r w:rsidR="00020FAF">
        <w:rPr>
          <w:color w:val="000000"/>
          <w:sz w:val="28"/>
          <w:szCs w:val="28"/>
          <w:lang w:val="ru-RU"/>
        </w:rPr>
        <w:t>уча</w:t>
      </w:r>
      <w:r w:rsidR="00A62027" w:rsidRPr="00A62027">
        <w:rPr>
          <w:color w:val="000000"/>
          <w:sz w:val="28"/>
          <w:szCs w:val="28"/>
          <w:lang w:val="ru-RU"/>
        </w:rPr>
        <w:t>щихся</w:t>
      </w:r>
      <w:r w:rsidR="00A26D62" w:rsidRPr="007E26D5">
        <w:rPr>
          <w:bCs/>
          <w:color w:val="000000"/>
          <w:sz w:val="28"/>
          <w:szCs w:val="28"/>
          <w:lang w:val="ru-RU"/>
        </w:rPr>
        <w:t>.</w:t>
      </w:r>
      <w:r w:rsidR="00A26D62" w:rsidRPr="007E26D5">
        <w:rPr>
          <w:color w:val="000000"/>
          <w:sz w:val="28"/>
          <w:szCs w:val="28"/>
          <w:lang w:val="ru-RU"/>
        </w:rPr>
        <w:t xml:space="preserve"> </w:t>
      </w:r>
    </w:p>
    <w:p w:rsidR="009D18D3" w:rsidRPr="007E26D5" w:rsidRDefault="009D18D3" w:rsidP="00D06917">
      <w:pPr>
        <w:ind w:firstLine="709"/>
        <w:jc w:val="both"/>
        <w:rPr>
          <w:sz w:val="28"/>
          <w:szCs w:val="28"/>
          <w:lang w:val="ru-RU"/>
        </w:rPr>
      </w:pPr>
      <w:r w:rsidRPr="007E26D5">
        <w:rPr>
          <w:color w:val="000000"/>
          <w:sz w:val="28"/>
          <w:szCs w:val="28"/>
          <w:lang w:val="ru-RU"/>
        </w:rPr>
        <w:t>4.15.1. Собрани</w:t>
      </w:r>
      <w:r w:rsidR="001A2650" w:rsidRPr="007E26D5">
        <w:rPr>
          <w:color w:val="000000"/>
          <w:sz w:val="28"/>
          <w:szCs w:val="28"/>
          <w:lang w:val="ru-RU"/>
        </w:rPr>
        <w:t>я</w:t>
      </w:r>
      <w:r w:rsidRPr="007E26D5">
        <w:rPr>
          <w:color w:val="000000"/>
          <w:sz w:val="28"/>
          <w:szCs w:val="28"/>
          <w:lang w:val="ru-RU"/>
        </w:rPr>
        <w:t xml:space="preserve"> родителей (законных представителей) </w:t>
      </w:r>
      <w:r w:rsidR="00020FAF">
        <w:rPr>
          <w:color w:val="000000"/>
          <w:sz w:val="28"/>
          <w:szCs w:val="28"/>
          <w:lang w:val="ru-RU"/>
        </w:rPr>
        <w:t>уча</w:t>
      </w:r>
      <w:r w:rsidR="00A62027" w:rsidRPr="00A62027">
        <w:rPr>
          <w:color w:val="000000"/>
          <w:sz w:val="28"/>
          <w:szCs w:val="28"/>
          <w:lang w:val="ru-RU"/>
        </w:rPr>
        <w:t>щихся</w:t>
      </w:r>
      <w:r w:rsidRPr="007E26D5">
        <w:rPr>
          <w:color w:val="000000"/>
          <w:sz w:val="28"/>
          <w:szCs w:val="28"/>
          <w:lang w:val="ru-RU"/>
        </w:rPr>
        <w:t xml:space="preserve"> (далее – Родительские собрания) являются коллегиальными органами управления </w:t>
      </w:r>
      <w:r w:rsidR="006F44E1">
        <w:rPr>
          <w:color w:val="000000"/>
          <w:sz w:val="28"/>
          <w:szCs w:val="28"/>
          <w:lang w:val="ru-RU"/>
        </w:rPr>
        <w:t>Учреждения</w:t>
      </w:r>
      <w:r w:rsidR="001A2650" w:rsidRPr="007E26D5">
        <w:rPr>
          <w:color w:val="000000"/>
          <w:sz w:val="28"/>
          <w:szCs w:val="28"/>
          <w:lang w:val="ru-RU"/>
        </w:rPr>
        <w:t xml:space="preserve"> на уровне </w:t>
      </w:r>
      <w:r w:rsidRPr="007E26D5">
        <w:rPr>
          <w:color w:val="000000"/>
          <w:sz w:val="28"/>
          <w:szCs w:val="28"/>
          <w:lang w:val="ru-RU"/>
        </w:rPr>
        <w:t>каждого класса</w:t>
      </w:r>
      <w:r w:rsidR="00177175" w:rsidRPr="00177175">
        <w:rPr>
          <w:color w:val="000000"/>
          <w:sz w:val="28"/>
          <w:szCs w:val="28"/>
          <w:lang w:val="ru-RU"/>
        </w:rPr>
        <w:t xml:space="preserve"> </w:t>
      </w:r>
      <w:r w:rsidR="006F44E1">
        <w:rPr>
          <w:color w:val="000000"/>
          <w:sz w:val="28"/>
          <w:szCs w:val="28"/>
          <w:lang w:val="ru-RU"/>
        </w:rPr>
        <w:t>Учреждения</w:t>
      </w:r>
      <w:r w:rsidRPr="007E26D5">
        <w:rPr>
          <w:color w:val="000000"/>
          <w:sz w:val="28"/>
          <w:szCs w:val="28"/>
          <w:lang w:val="ru-RU"/>
        </w:rPr>
        <w:t xml:space="preserve">. Кроме того, Родительские собрания являются формой работы с родителями (законными представителями), используемой </w:t>
      </w:r>
      <w:r w:rsidR="006F44E1">
        <w:rPr>
          <w:color w:val="000000"/>
          <w:sz w:val="28"/>
          <w:szCs w:val="28"/>
          <w:lang w:val="ru-RU"/>
        </w:rPr>
        <w:t>Учреждением</w:t>
      </w:r>
      <w:r w:rsidRPr="007E26D5">
        <w:rPr>
          <w:color w:val="000000"/>
          <w:sz w:val="28"/>
          <w:szCs w:val="28"/>
          <w:lang w:val="ru-RU"/>
        </w:rPr>
        <w:t xml:space="preserve"> для </w:t>
      </w:r>
      <w:r w:rsidRPr="007E26D5">
        <w:rPr>
          <w:sz w:val="28"/>
          <w:szCs w:val="28"/>
          <w:lang w:val="ru-RU"/>
        </w:rPr>
        <w:t xml:space="preserve">ознакомления родителей (законных представителей) с содержанием и методикой учебно – воспитательного процесса в </w:t>
      </w:r>
      <w:r w:rsidR="006F44E1">
        <w:rPr>
          <w:color w:val="000000"/>
          <w:sz w:val="28"/>
          <w:szCs w:val="28"/>
          <w:lang w:val="ru-RU"/>
        </w:rPr>
        <w:t>Учреждении</w:t>
      </w:r>
      <w:r w:rsidRPr="007E26D5">
        <w:rPr>
          <w:sz w:val="28"/>
          <w:szCs w:val="28"/>
          <w:lang w:val="ru-RU"/>
        </w:rPr>
        <w:t xml:space="preserve">, психолого – педагогического просвещения. </w:t>
      </w:r>
    </w:p>
    <w:p w:rsidR="009D18D3" w:rsidRPr="007E26D5" w:rsidRDefault="009D18D3" w:rsidP="00D06917">
      <w:pPr>
        <w:ind w:firstLine="709"/>
        <w:jc w:val="both"/>
        <w:rPr>
          <w:sz w:val="28"/>
          <w:szCs w:val="28"/>
          <w:lang w:val="ru-RU"/>
        </w:rPr>
      </w:pPr>
      <w:r w:rsidRPr="007E26D5">
        <w:rPr>
          <w:sz w:val="28"/>
          <w:szCs w:val="28"/>
          <w:lang w:val="ru-RU"/>
        </w:rPr>
        <w:t>Родительские собрания класса проводятся не реже 4 раз в год.</w:t>
      </w:r>
    </w:p>
    <w:p w:rsidR="007E26D5" w:rsidRPr="007E26D5" w:rsidRDefault="007E26D5" w:rsidP="00D06917">
      <w:pPr>
        <w:ind w:firstLine="709"/>
        <w:jc w:val="both"/>
        <w:rPr>
          <w:sz w:val="28"/>
          <w:szCs w:val="28"/>
          <w:lang w:val="ru-RU"/>
        </w:rPr>
      </w:pPr>
      <w:r w:rsidRPr="007E26D5">
        <w:rPr>
          <w:sz w:val="28"/>
          <w:szCs w:val="28"/>
          <w:lang w:val="ru-RU"/>
        </w:rPr>
        <w:t xml:space="preserve">Родительские собрания правомочны принимать решения, если в их работе присутствует более половины родителей (законных представителей) </w:t>
      </w:r>
      <w:r w:rsidR="00020FAF">
        <w:rPr>
          <w:sz w:val="28"/>
          <w:szCs w:val="28"/>
          <w:lang w:val="ru-RU"/>
        </w:rPr>
        <w:t>уча</w:t>
      </w:r>
      <w:r w:rsidR="00345839" w:rsidRPr="00345839">
        <w:rPr>
          <w:sz w:val="28"/>
          <w:szCs w:val="28"/>
          <w:lang w:val="ru-RU"/>
        </w:rPr>
        <w:t>щихся</w:t>
      </w:r>
      <w:r w:rsidR="00345839">
        <w:rPr>
          <w:sz w:val="28"/>
          <w:szCs w:val="28"/>
          <w:lang w:val="ru-RU"/>
        </w:rPr>
        <w:t xml:space="preserve"> </w:t>
      </w:r>
      <w:r w:rsidR="00177175">
        <w:rPr>
          <w:sz w:val="28"/>
          <w:szCs w:val="28"/>
          <w:lang w:val="ru-RU"/>
        </w:rPr>
        <w:t>конкретного класса</w:t>
      </w:r>
      <w:r w:rsidRPr="007E26D5">
        <w:rPr>
          <w:sz w:val="28"/>
          <w:szCs w:val="28"/>
          <w:lang w:val="ru-RU"/>
        </w:rPr>
        <w:t>.</w:t>
      </w:r>
    </w:p>
    <w:p w:rsidR="009D18D3" w:rsidRPr="007E26D5" w:rsidRDefault="009D18D3" w:rsidP="00D06917">
      <w:pPr>
        <w:ind w:firstLine="709"/>
        <w:jc w:val="both"/>
        <w:rPr>
          <w:sz w:val="28"/>
          <w:szCs w:val="28"/>
          <w:lang w:val="ru-RU"/>
        </w:rPr>
      </w:pPr>
      <w:r w:rsidRPr="007E26D5">
        <w:rPr>
          <w:sz w:val="28"/>
          <w:szCs w:val="28"/>
          <w:lang w:val="ru-RU"/>
        </w:rPr>
        <w:t>Ко</w:t>
      </w:r>
      <w:r w:rsidR="007E26D5" w:rsidRPr="007E26D5">
        <w:rPr>
          <w:sz w:val="28"/>
          <w:szCs w:val="28"/>
          <w:lang w:val="ru-RU"/>
        </w:rPr>
        <w:t>мпетенция Родительских собраний</w:t>
      </w:r>
      <w:r w:rsidRPr="007E26D5">
        <w:rPr>
          <w:sz w:val="28"/>
          <w:szCs w:val="28"/>
          <w:lang w:val="ru-RU"/>
        </w:rPr>
        <w:t>:</w:t>
      </w:r>
    </w:p>
    <w:p w:rsidR="007E26D5" w:rsidRPr="007E26D5" w:rsidRDefault="007E26D5" w:rsidP="00D0691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ru-RU" w:eastAsia="ru-RU"/>
        </w:rPr>
      </w:pPr>
      <w:r w:rsidRPr="007E26D5">
        <w:rPr>
          <w:rFonts w:eastAsia="TimesNewRomanPSMT"/>
          <w:sz w:val="28"/>
          <w:szCs w:val="28"/>
          <w:lang w:val="ru-RU" w:eastAsia="ru-RU"/>
        </w:rPr>
        <w:t xml:space="preserve">- вносят предложения в план работы </w:t>
      </w:r>
      <w:r w:rsidR="006F44E1">
        <w:rPr>
          <w:rFonts w:eastAsia="TimesNewRomanPSMT"/>
          <w:sz w:val="28"/>
          <w:szCs w:val="28"/>
          <w:lang w:val="ru-RU" w:eastAsia="ru-RU"/>
        </w:rPr>
        <w:t>Учреждения</w:t>
      </w:r>
      <w:r w:rsidRPr="007E26D5">
        <w:rPr>
          <w:rFonts w:eastAsia="TimesNewRomanPSMT"/>
          <w:sz w:val="28"/>
          <w:szCs w:val="28"/>
          <w:lang w:val="ru-RU" w:eastAsia="ru-RU"/>
        </w:rPr>
        <w:t xml:space="preserve">, в Программу развития </w:t>
      </w:r>
      <w:r w:rsidR="006F44E1">
        <w:rPr>
          <w:rFonts w:eastAsia="TimesNewRomanPSMT"/>
          <w:sz w:val="28"/>
          <w:szCs w:val="28"/>
          <w:lang w:val="ru-RU" w:eastAsia="ru-RU"/>
        </w:rPr>
        <w:t>Учреждения</w:t>
      </w:r>
      <w:r w:rsidRPr="007E26D5">
        <w:rPr>
          <w:rFonts w:eastAsia="TimesNewRomanPSMT"/>
          <w:sz w:val="28"/>
          <w:szCs w:val="28"/>
          <w:lang w:val="ru-RU" w:eastAsia="ru-RU"/>
        </w:rPr>
        <w:t>;</w:t>
      </w:r>
    </w:p>
    <w:p w:rsidR="009D18D3" w:rsidRPr="007E26D5" w:rsidRDefault="009D18D3" w:rsidP="00D06917">
      <w:pPr>
        <w:ind w:firstLine="709"/>
        <w:jc w:val="both"/>
        <w:rPr>
          <w:sz w:val="28"/>
          <w:szCs w:val="28"/>
          <w:lang w:val="ru-RU"/>
        </w:rPr>
      </w:pPr>
      <w:r w:rsidRPr="007E26D5">
        <w:rPr>
          <w:sz w:val="28"/>
          <w:szCs w:val="28"/>
          <w:lang w:val="ru-RU"/>
        </w:rPr>
        <w:t>- обсужд</w:t>
      </w:r>
      <w:r w:rsidR="007E26D5" w:rsidRPr="007E26D5">
        <w:rPr>
          <w:sz w:val="28"/>
          <w:szCs w:val="28"/>
          <w:lang w:val="ru-RU"/>
        </w:rPr>
        <w:t>ают</w:t>
      </w:r>
      <w:r w:rsidRPr="007E26D5">
        <w:rPr>
          <w:sz w:val="28"/>
          <w:szCs w:val="28"/>
          <w:lang w:val="ru-RU"/>
        </w:rPr>
        <w:t xml:space="preserve"> задач</w:t>
      </w:r>
      <w:r w:rsidR="007E26D5" w:rsidRPr="007E26D5">
        <w:rPr>
          <w:sz w:val="28"/>
          <w:szCs w:val="28"/>
          <w:lang w:val="ru-RU"/>
        </w:rPr>
        <w:t>и</w:t>
      </w:r>
      <w:r w:rsidR="00177175">
        <w:rPr>
          <w:sz w:val="28"/>
          <w:szCs w:val="28"/>
          <w:lang w:val="ru-RU"/>
        </w:rPr>
        <w:t>, связанные</w:t>
      </w:r>
      <w:r w:rsidRPr="007E26D5">
        <w:rPr>
          <w:sz w:val="28"/>
          <w:szCs w:val="28"/>
          <w:lang w:val="ru-RU"/>
        </w:rPr>
        <w:t xml:space="preserve"> с учебно-воспитательной работой;</w:t>
      </w:r>
    </w:p>
    <w:p w:rsidR="007E26D5" w:rsidRPr="007E26D5" w:rsidRDefault="007E26D5" w:rsidP="00D0691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ru-RU" w:eastAsia="ru-RU"/>
        </w:rPr>
      </w:pPr>
      <w:r w:rsidRPr="007E26D5">
        <w:rPr>
          <w:rFonts w:eastAsia="TimesNewRomanPSMT"/>
          <w:sz w:val="28"/>
          <w:szCs w:val="28"/>
          <w:lang w:val="ru-RU" w:eastAsia="ru-RU"/>
        </w:rPr>
        <w:lastRenderedPageBreak/>
        <w:t>- взаимодействуют с общественными организациями по вопросам пропаганды школьных традиций, уклада школьной жизни, семейного воспитания;</w:t>
      </w:r>
    </w:p>
    <w:p w:rsidR="007E26D5" w:rsidRPr="007E26D5" w:rsidRDefault="007E26D5" w:rsidP="00D0691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7E26D5">
        <w:rPr>
          <w:rFonts w:eastAsia="TimesNewRomanPSMT"/>
          <w:sz w:val="28"/>
          <w:szCs w:val="28"/>
          <w:lang w:val="ru-RU" w:eastAsia="ru-RU"/>
        </w:rPr>
        <w:t xml:space="preserve">- </w:t>
      </w:r>
      <w:r w:rsidRPr="007E26D5">
        <w:rPr>
          <w:sz w:val="28"/>
          <w:szCs w:val="28"/>
          <w:shd w:val="clear" w:color="auto" w:fill="FFFFFF"/>
          <w:lang w:val="ru-RU"/>
        </w:rPr>
        <w:t>инициируют проведение семинаров для родителей (законных представителей);</w:t>
      </w:r>
    </w:p>
    <w:p w:rsidR="007E26D5" w:rsidRPr="007E26D5" w:rsidRDefault="007E26D5" w:rsidP="00D0691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E26D5">
        <w:rPr>
          <w:sz w:val="28"/>
          <w:szCs w:val="28"/>
          <w:lang w:val="ru-RU"/>
        </w:rPr>
        <w:t xml:space="preserve">- участвуют в планировании, организации и проведении совместных мероприятий, праздников, конкурсов, соревнований и т.д. </w:t>
      </w:r>
    </w:p>
    <w:p w:rsidR="007E26D5" w:rsidRPr="007E26D5" w:rsidRDefault="007E26D5" w:rsidP="00D06917">
      <w:pPr>
        <w:ind w:firstLine="709"/>
        <w:jc w:val="both"/>
        <w:rPr>
          <w:sz w:val="28"/>
          <w:szCs w:val="28"/>
          <w:lang w:val="ru-RU"/>
        </w:rPr>
      </w:pPr>
      <w:r w:rsidRPr="007E26D5">
        <w:rPr>
          <w:sz w:val="28"/>
          <w:szCs w:val="28"/>
          <w:lang w:val="ru-RU"/>
        </w:rPr>
        <w:t xml:space="preserve">- рассматривают методы и способы эффективного сотрудничества </w:t>
      </w:r>
      <w:r w:rsidR="006F44E1">
        <w:rPr>
          <w:sz w:val="28"/>
          <w:szCs w:val="28"/>
          <w:lang w:val="ru-RU"/>
        </w:rPr>
        <w:t>Учреждения</w:t>
      </w:r>
      <w:r w:rsidRPr="007E26D5">
        <w:rPr>
          <w:sz w:val="28"/>
          <w:szCs w:val="28"/>
          <w:lang w:val="ru-RU"/>
        </w:rPr>
        <w:t xml:space="preserve"> и семей </w:t>
      </w:r>
      <w:r w:rsidR="00020FAF">
        <w:rPr>
          <w:sz w:val="28"/>
          <w:szCs w:val="28"/>
          <w:lang w:val="ru-RU"/>
        </w:rPr>
        <w:t>уча</w:t>
      </w:r>
      <w:r w:rsidR="00180E27" w:rsidRPr="00180E27">
        <w:rPr>
          <w:sz w:val="28"/>
          <w:szCs w:val="28"/>
          <w:lang w:val="ru-RU"/>
        </w:rPr>
        <w:t>щихся</w:t>
      </w:r>
      <w:r w:rsidRPr="007E26D5">
        <w:rPr>
          <w:sz w:val="28"/>
          <w:szCs w:val="28"/>
          <w:lang w:val="ru-RU"/>
        </w:rPr>
        <w:t>;</w:t>
      </w:r>
    </w:p>
    <w:p w:rsidR="007E26D5" w:rsidRPr="007E26D5" w:rsidRDefault="007E26D5" w:rsidP="00D06917">
      <w:pPr>
        <w:ind w:firstLine="709"/>
        <w:jc w:val="both"/>
        <w:rPr>
          <w:sz w:val="28"/>
          <w:szCs w:val="28"/>
          <w:lang w:val="ru-RU" w:eastAsia="ru-RU"/>
        </w:rPr>
      </w:pPr>
      <w:r w:rsidRPr="007E26D5">
        <w:rPr>
          <w:sz w:val="28"/>
          <w:szCs w:val="28"/>
          <w:lang w:val="ru-RU"/>
        </w:rPr>
        <w:t>- подводят итоги работы за определенный период;</w:t>
      </w:r>
    </w:p>
    <w:p w:rsidR="007E26D5" w:rsidRPr="007E26D5" w:rsidRDefault="007E26D5" w:rsidP="00D06917">
      <w:pPr>
        <w:ind w:firstLine="709"/>
        <w:jc w:val="both"/>
        <w:rPr>
          <w:sz w:val="28"/>
          <w:szCs w:val="28"/>
          <w:lang w:val="ru-RU"/>
        </w:rPr>
      </w:pPr>
      <w:r w:rsidRPr="007E26D5">
        <w:rPr>
          <w:sz w:val="28"/>
          <w:szCs w:val="28"/>
          <w:lang w:val="ru-RU" w:eastAsia="ru-RU"/>
        </w:rPr>
        <w:t>- рассматривают актуальные педагогические проблемы;</w:t>
      </w:r>
    </w:p>
    <w:p w:rsidR="009D18D3" w:rsidRPr="007E26D5" w:rsidRDefault="009D18D3" w:rsidP="00D06917">
      <w:pPr>
        <w:ind w:firstLine="709"/>
        <w:jc w:val="both"/>
        <w:rPr>
          <w:sz w:val="28"/>
          <w:szCs w:val="28"/>
          <w:lang w:val="ru-RU"/>
        </w:rPr>
      </w:pPr>
      <w:r w:rsidRPr="007E26D5">
        <w:rPr>
          <w:sz w:val="28"/>
          <w:szCs w:val="28"/>
          <w:lang w:val="ru-RU"/>
        </w:rPr>
        <w:t>- выб</w:t>
      </w:r>
      <w:r w:rsidR="007E26D5" w:rsidRPr="007E26D5">
        <w:rPr>
          <w:sz w:val="28"/>
          <w:szCs w:val="28"/>
          <w:lang w:val="ru-RU"/>
        </w:rPr>
        <w:t>ирают</w:t>
      </w:r>
      <w:r w:rsidRPr="007E26D5">
        <w:rPr>
          <w:sz w:val="28"/>
          <w:szCs w:val="28"/>
          <w:lang w:val="ru-RU"/>
        </w:rPr>
        <w:t xml:space="preserve"> членов родительского комитета класса;</w:t>
      </w:r>
    </w:p>
    <w:p w:rsidR="001A2650" w:rsidRPr="007E26D5" w:rsidRDefault="001A2650" w:rsidP="00D06917">
      <w:pPr>
        <w:ind w:firstLine="709"/>
        <w:jc w:val="both"/>
        <w:rPr>
          <w:sz w:val="28"/>
          <w:szCs w:val="28"/>
          <w:lang w:val="ru-RU"/>
        </w:rPr>
      </w:pPr>
      <w:r w:rsidRPr="007E26D5">
        <w:rPr>
          <w:sz w:val="28"/>
          <w:szCs w:val="28"/>
          <w:lang w:val="ru-RU"/>
        </w:rPr>
        <w:t>- выб</w:t>
      </w:r>
      <w:r w:rsidR="007E26D5" w:rsidRPr="007E26D5">
        <w:rPr>
          <w:sz w:val="28"/>
          <w:szCs w:val="28"/>
          <w:lang w:val="ru-RU"/>
        </w:rPr>
        <w:t>ирают</w:t>
      </w:r>
      <w:r w:rsidRPr="007E26D5">
        <w:rPr>
          <w:sz w:val="28"/>
          <w:szCs w:val="28"/>
          <w:lang w:val="ru-RU"/>
        </w:rPr>
        <w:t xml:space="preserve"> члена родительского комитета от класса</w:t>
      </w:r>
      <w:r w:rsidR="007E26D5" w:rsidRPr="007E26D5">
        <w:rPr>
          <w:sz w:val="28"/>
          <w:szCs w:val="28"/>
          <w:lang w:val="ru-RU"/>
        </w:rPr>
        <w:t>.</w:t>
      </w:r>
    </w:p>
    <w:p w:rsidR="009D18D3" w:rsidRPr="007E26D5" w:rsidRDefault="009D18D3" w:rsidP="00D06917">
      <w:pPr>
        <w:ind w:firstLine="709"/>
        <w:jc w:val="both"/>
        <w:rPr>
          <w:sz w:val="28"/>
          <w:szCs w:val="28"/>
          <w:lang w:val="ru-RU"/>
        </w:rPr>
      </w:pPr>
      <w:r w:rsidRPr="007E26D5">
        <w:rPr>
          <w:sz w:val="28"/>
          <w:szCs w:val="28"/>
          <w:lang w:val="ru-RU"/>
        </w:rPr>
        <w:t xml:space="preserve">Решения </w:t>
      </w:r>
      <w:r w:rsidR="007E26D5" w:rsidRPr="007E26D5">
        <w:rPr>
          <w:sz w:val="28"/>
          <w:szCs w:val="28"/>
          <w:lang w:val="ru-RU"/>
        </w:rPr>
        <w:t>Р</w:t>
      </w:r>
      <w:r w:rsidRPr="007E26D5">
        <w:rPr>
          <w:sz w:val="28"/>
          <w:szCs w:val="28"/>
          <w:lang w:val="ru-RU"/>
        </w:rPr>
        <w:t>одительских собраний принимаются простым большинством голосов путем  открытого  голосования.</w:t>
      </w:r>
    </w:p>
    <w:p w:rsidR="00E50963" w:rsidRPr="007E26D5" w:rsidRDefault="00D062DC" w:rsidP="00D0691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7E26D5">
        <w:rPr>
          <w:bCs/>
          <w:color w:val="000000"/>
          <w:sz w:val="28"/>
          <w:szCs w:val="28"/>
          <w:lang w:val="ru-RU"/>
        </w:rPr>
        <w:t>4.1</w:t>
      </w:r>
      <w:r w:rsidR="009D18D3" w:rsidRPr="007E26D5">
        <w:rPr>
          <w:bCs/>
          <w:color w:val="000000"/>
          <w:sz w:val="28"/>
          <w:szCs w:val="28"/>
          <w:lang w:val="ru-RU"/>
        </w:rPr>
        <w:t>5</w:t>
      </w:r>
      <w:r w:rsidRPr="007E26D5">
        <w:rPr>
          <w:bCs/>
          <w:color w:val="000000"/>
          <w:sz w:val="28"/>
          <w:szCs w:val="28"/>
          <w:lang w:val="ru-RU"/>
        </w:rPr>
        <w:t>.</w:t>
      </w:r>
      <w:r w:rsidR="009D18D3" w:rsidRPr="007E26D5">
        <w:rPr>
          <w:bCs/>
          <w:color w:val="000000"/>
          <w:sz w:val="28"/>
          <w:szCs w:val="28"/>
          <w:lang w:val="ru-RU"/>
        </w:rPr>
        <w:t>2</w:t>
      </w:r>
      <w:r w:rsidR="008507AF" w:rsidRPr="007E26D5">
        <w:rPr>
          <w:bCs/>
          <w:color w:val="000000"/>
          <w:sz w:val="28"/>
          <w:szCs w:val="28"/>
          <w:lang w:val="ru-RU"/>
        </w:rPr>
        <w:t xml:space="preserve">. </w:t>
      </w:r>
      <w:r w:rsidR="00A26D62" w:rsidRPr="007E26D5">
        <w:rPr>
          <w:bCs/>
          <w:color w:val="000000"/>
          <w:sz w:val="28"/>
          <w:szCs w:val="28"/>
          <w:lang w:val="ru-RU"/>
        </w:rPr>
        <w:t>Р</w:t>
      </w:r>
      <w:r w:rsidR="00E50963" w:rsidRPr="007E26D5">
        <w:rPr>
          <w:bCs/>
          <w:color w:val="000000"/>
          <w:sz w:val="28"/>
          <w:szCs w:val="28"/>
          <w:lang w:val="ru-RU"/>
        </w:rPr>
        <w:t>одительский комитет</w:t>
      </w:r>
      <w:r w:rsidR="00A26D62" w:rsidRPr="007E26D5">
        <w:rPr>
          <w:bCs/>
          <w:color w:val="000000"/>
          <w:sz w:val="28"/>
          <w:szCs w:val="28"/>
          <w:lang w:val="ru-RU"/>
        </w:rPr>
        <w:t xml:space="preserve"> </w:t>
      </w:r>
      <w:r w:rsidR="00E50963" w:rsidRPr="007E26D5">
        <w:rPr>
          <w:color w:val="000000"/>
          <w:sz w:val="28"/>
          <w:szCs w:val="28"/>
          <w:lang w:val="ru-RU"/>
        </w:rPr>
        <w:t xml:space="preserve">состоит из представителей </w:t>
      </w:r>
      <w:r w:rsidRPr="007E26D5">
        <w:rPr>
          <w:color w:val="000000"/>
          <w:sz w:val="28"/>
          <w:szCs w:val="28"/>
          <w:lang w:val="ru-RU"/>
        </w:rPr>
        <w:t xml:space="preserve">родителей (законных представителей) </w:t>
      </w:r>
      <w:r w:rsidR="00020FAF">
        <w:rPr>
          <w:color w:val="000000"/>
          <w:sz w:val="28"/>
          <w:szCs w:val="28"/>
          <w:lang w:val="ru-RU"/>
        </w:rPr>
        <w:t>уча</w:t>
      </w:r>
      <w:r w:rsidR="00180E27" w:rsidRPr="00180E27">
        <w:rPr>
          <w:color w:val="000000"/>
          <w:sz w:val="28"/>
          <w:szCs w:val="28"/>
          <w:lang w:val="ru-RU"/>
        </w:rPr>
        <w:t>щихся</w:t>
      </w:r>
      <w:r w:rsidR="006F44E1">
        <w:rPr>
          <w:color w:val="000000"/>
          <w:sz w:val="28"/>
          <w:szCs w:val="28"/>
          <w:lang w:val="ru-RU"/>
        </w:rPr>
        <w:t xml:space="preserve"> от каждого класса</w:t>
      </w:r>
      <w:r w:rsidR="00345839">
        <w:rPr>
          <w:color w:val="000000"/>
          <w:sz w:val="28"/>
          <w:szCs w:val="28"/>
          <w:lang w:val="ru-RU"/>
        </w:rPr>
        <w:t xml:space="preserve"> </w:t>
      </w:r>
      <w:r w:rsidR="006F44E1">
        <w:rPr>
          <w:bCs/>
          <w:color w:val="000000"/>
          <w:sz w:val="28"/>
          <w:szCs w:val="28"/>
          <w:lang w:val="ru-RU"/>
        </w:rPr>
        <w:t>Учреждения</w:t>
      </w:r>
      <w:r w:rsidR="00E50963" w:rsidRPr="007E26D5">
        <w:rPr>
          <w:color w:val="000000"/>
          <w:sz w:val="28"/>
          <w:szCs w:val="28"/>
          <w:lang w:val="ru-RU"/>
        </w:rPr>
        <w:t>.</w:t>
      </w:r>
      <w:r w:rsidR="009D18D3" w:rsidRPr="007E26D5">
        <w:rPr>
          <w:color w:val="000000"/>
          <w:sz w:val="28"/>
          <w:szCs w:val="28"/>
          <w:lang w:val="ru-RU"/>
        </w:rPr>
        <w:t xml:space="preserve"> Выборы членов родительского комитета </w:t>
      </w:r>
      <w:r w:rsidR="006F44E1">
        <w:rPr>
          <w:bCs/>
          <w:color w:val="000000"/>
          <w:sz w:val="28"/>
          <w:szCs w:val="28"/>
          <w:lang w:val="ru-RU"/>
        </w:rPr>
        <w:t>Учреждения</w:t>
      </w:r>
      <w:r w:rsidR="009D18D3" w:rsidRPr="007E26D5">
        <w:rPr>
          <w:sz w:val="28"/>
          <w:szCs w:val="28"/>
          <w:lang w:val="ru-RU"/>
        </w:rPr>
        <w:t xml:space="preserve"> </w:t>
      </w:r>
      <w:r w:rsidR="007E26D5" w:rsidRPr="007E26D5">
        <w:rPr>
          <w:sz w:val="28"/>
          <w:szCs w:val="28"/>
          <w:lang w:val="ru-RU"/>
        </w:rPr>
        <w:t>от каждого класса</w:t>
      </w:r>
      <w:r w:rsidR="00345839">
        <w:rPr>
          <w:sz w:val="28"/>
          <w:szCs w:val="28"/>
          <w:lang w:val="ru-RU"/>
        </w:rPr>
        <w:t xml:space="preserve"> </w:t>
      </w:r>
      <w:r w:rsidR="009D18D3" w:rsidRPr="007E26D5">
        <w:rPr>
          <w:sz w:val="28"/>
          <w:szCs w:val="28"/>
          <w:lang w:val="ru-RU"/>
        </w:rPr>
        <w:t>осуществля</w:t>
      </w:r>
      <w:r w:rsidR="007E26D5" w:rsidRPr="007E26D5">
        <w:rPr>
          <w:sz w:val="28"/>
          <w:szCs w:val="28"/>
          <w:lang w:val="ru-RU"/>
        </w:rPr>
        <w:t>ю</w:t>
      </w:r>
      <w:r w:rsidR="009D18D3" w:rsidRPr="007E26D5">
        <w:rPr>
          <w:sz w:val="28"/>
          <w:szCs w:val="28"/>
          <w:lang w:val="ru-RU"/>
        </w:rPr>
        <w:t xml:space="preserve">т </w:t>
      </w:r>
      <w:r w:rsidR="007E26D5" w:rsidRPr="007E26D5">
        <w:rPr>
          <w:sz w:val="28"/>
          <w:szCs w:val="28"/>
          <w:lang w:val="ru-RU"/>
        </w:rPr>
        <w:t>Р</w:t>
      </w:r>
      <w:r w:rsidR="009D18D3" w:rsidRPr="007E26D5">
        <w:rPr>
          <w:sz w:val="28"/>
          <w:szCs w:val="28"/>
          <w:lang w:val="ru-RU"/>
        </w:rPr>
        <w:t>одительск</w:t>
      </w:r>
      <w:r w:rsidR="007E26D5" w:rsidRPr="007E26D5">
        <w:rPr>
          <w:sz w:val="28"/>
          <w:szCs w:val="28"/>
          <w:lang w:val="ru-RU"/>
        </w:rPr>
        <w:t>ие</w:t>
      </w:r>
      <w:r w:rsidR="009D18D3" w:rsidRPr="007E26D5">
        <w:rPr>
          <w:sz w:val="28"/>
          <w:szCs w:val="28"/>
          <w:lang w:val="ru-RU"/>
        </w:rPr>
        <w:t xml:space="preserve"> собрани</w:t>
      </w:r>
      <w:r w:rsidR="007E26D5" w:rsidRPr="007E26D5">
        <w:rPr>
          <w:sz w:val="28"/>
          <w:szCs w:val="28"/>
          <w:lang w:val="ru-RU"/>
        </w:rPr>
        <w:t>я</w:t>
      </w:r>
      <w:r w:rsidR="009D18D3" w:rsidRPr="007E26D5">
        <w:rPr>
          <w:sz w:val="28"/>
          <w:szCs w:val="28"/>
          <w:lang w:val="ru-RU"/>
        </w:rPr>
        <w:t xml:space="preserve">. </w:t>
      </w:r>
    </w:p>
    <w:p w:rsidR="00E50963" w:rsidRPr="007E26D5" w:rsidRDefault="00E50963" w:rsidP="00D06917">
      <w:pPr>
        <w:tabs>
          <w:tab w:val="left" w:pos="1134"/>
        </w:tabs>
        <w:ind w:right="-2" w:firstLine="709"/>
        <w:jc w:val="both"/>
        <w:rPr>
          <w:color w:val="000000"/>
          <w:sz w:val="28"/>
          <w:szCs w:val="28"/>
          <w:lang w:val="ru-RU"/>
        </w:rPr>
      </w:pPr>
      <w:r w:rsidRPr="007E26D5">
        <w:rPr>
          <w:sz w:val="28"/>
          <w:szCs w:val="28"/>
          <w:lang w:val="ru-RU"/>
        </w:rPr>
        <w:t>Возглавляет родительский комитет председатель, избираемый из числа его членов путем открытого голосования простым большинством голосов.</w:t>
      </w:r>
    </w:p>
    <w:p w:rsidR="00E50963" w:rsidRPr="007E26D5" w:rsidRDefault="00E50963" w:rsidP="00D06917">
      <w:pPr>
        <w:ind w:firstLine="709"/>
        <w:jc w:val="both"/>
        <w:rPr>
          <w:sz w:val="28"/>
          <w:szCs w:val="28"/>
          <w:lang w:val="ru-RU"/>
        </w:rPr>
      </w:pPr>
      <w:r w:rsidRPr="007E26D5">
        <w:rPr>
          <w:sz w:val="28"/>
          <w:szCs w:val="28"/>
          <w:lang w:val="ru-RU"/>
        </w:rPr>
        <w:t>Компетенция родительского комитета</w:t>
      </w:r>
      <w:r w:rsidR="008507AF" w:rsidRPr="007E26D5">
        <w:rPr>
          <w:bCs/>
          <w:color w:val="000000"/>
          <w:sz w:val="28"/>
          <w:szCs w:val="28"/>
          <w:lang w:val="ru-RU"/>
        </w:rPr>
        <w:t xml:space="preserve"> </w:t>
      </w:r>
      <w:r w:rsidR="006F44E1">
        <w:rPr>
          <w:bCs/>
          <w:color w:val="000000"/>
          <w:sz w:val="28"/>
          <w:szCs w:val="28"/>
          <w:lang w:val="ru-RU"/>
        </w:rPr>
        <w:t>Учреждения</w:t>
      </w:r>
      <w:r w:rsidRPr="007E26D5">
        <w:rPr>
          <w:sz w:val="28"/>
          <w:szCs w:val="28"/>
          <w:lang w:val="ru-RU"/>
        </w:rPr>
        <w:t>:</w:t>
      </w:r>
    </w:p>
    <w:p w:rsidR="00E50963" w:rsidRPr="007E26D5" w:rsidRDefault="00E50963" w:rsidP="00D06917">
      <w:pPr>
        <w:ind w:firstLine="709"/>
        <w:jc w:val="both"/>
        <w:rPr>
          <w:sz w:val="28"/>
          <w:szCs w:val="28"/>
          <w:lang w:val="ru-RU"/>
        </w:rPr>
      </w:pPr>
      <w:r w:rsidRPr="007E26D5">
        <w:rPr>
          <w:sz w:val="28"/>
          <w:szCs w:val="28"/>
          <w:lang w:val="ru-RU"/>
        </w:rPr>
        <w:t xml:space="preserve">- защита прав и законных интересов </w:t>
      </w:r>
      <w:r w:rsidR="00020FAF">
        <w:rPr>
          <w:sz w:val="28"/>
          <w:szCs w:val="28"/>
          <w:lang w:val="ru-RU"/>
        </w:rPr>
        <w:t>уча</w:t>
      </w:r>
      <w:r w:rsidR="00180E27" w:rsidRPr="00180E27">
        <w:rPr>
          <w:sz w:val="28"/>
          <w:szCs w:val="28"/>
          <w:lang w:val="ru-RU"/>
        </w:rPr>
        <w:t>щихся</w:t>
      </w:r>
      <w:r w:rsidR="00177175">
        <w:rPr>
          <w:sz w:val="28"/>
          <w:szCs w:val="28"/>
          <w:lang w:val="ru-RU"/>
        </w:rPr>
        <w:t>,</w:t>
      </w:r>
      <w:r w:rsidRPr="007E26D5">
        <w:rPr>
          <w:sz w:val="28"/>
          <w:szCs w:val="28"/>
          <w:lang w:val="ru-RU"/>
        </w:rPr>
        <w:t xml:space="preserve"> и</w:t>
      </w:r>
      <w:r w:rsidR="00345839">
        <w:rPr>
          <w:sz w:val="28"/>
          <w:szCs w:val="28"/>
          <w:lang w:val="ru-RU"/>
        </w:rPr>
        <w:t>х</w:t>
      </w:r>
      <w:r w:rsidRPr="007E26D5">
        <w:rPr>
          <w:sz w:val="28"/>
          <w:szCs w:val="28"/>
          <w:lang w:val="ru-RU"/>
        </w:rPr>
        <w:t xml:space="preserve"> родителей (законных представителей);</w:t>
      </w:r>
    </w:p>
    <w:p w:rsidR="00A26D62" w:rsidRPr="007E26D5" w:rsidRDefault="00A26D62" w:rsidP="00D06917">
      <w:pPr>
        <w:ind w:firstLine="709"/>
        <w:jc w:val="both"/>
        <w:rPr>
          <w:sz w:val="28"/>
          <w:szCs w:val="28"/>
          <w:lang w:val="ru-RU"/>
        </w:rPr>
      </w:pPr>
      <w:r w:rsidRPr="007E26D5">
        <w:rPr>
          <w:sz w:val="28"/>
          <w:szCs w:val="28"/>
          <w:lang w:val="ru-RU"/>
        </w:rPr>
        <w:t xml:space="preserve">- </w:t>
      </w:r>
      <w:r w:rsidR="008507AF" w:rsidRPr="007E26D5">
        <w:rPr>
          <w:sz w:val="28"/>
          <w:szCs w:val="28"/>
          <w:lang w:val="ru-RU"/>
        </w:rPr>
        <w:t xml:space="preserve">изучение общественного мнения и потребностей родителей (законных представителей) в образовательных услугах </w:t>
      </w:r>
    </w:p>
    <w:p w:rsidR="00E50963" w:rsidRPr="007E26D5" w:rsidRDefault="00E50963" w:rsidP="00D06917">
      <w:pPr>
        <w:ind w:firstLine="709"/>
        <w:jc w:val="both"/>
        <w:rPr>
          <w:sz w:val="28"/>
          <w:szCs w:val="28"/>
          <w:lang w:val="ru-RU"/>
        </w:rPr>
      </w:pPr>
      <w:r w:rsidRPr="007E26D5">
        <w:rPr>
          <w:sz w:val="28"/>
          <w:szCs w:val="28"/>
          <w:lang w:val="ru-RU"/>
        </w:rPr>
        <w:t>- принятие участия в организации и проведении мероприятий, не предусмотренных учебным планом (вечеров отдыха, дискотек, туристических походов и т.п.);</w:t>
      </w:r>
    </w:p>
    <w:p w:rsidR="00D062DC" w:rsidRPr="007E26D5" w:rsidRDefault="008507AF" w:rsidP="00D06917">
      <w:pPr>
        <w:ind w:firstLine="709"/>
        <w:jc w:val="both"/>
        <w:rPr>
          <w:sz w:val="28"/>
          <w:szCs w:val="28"/>
          <w:lang w:val="ru-RU" w:eastAsia="ru-RU"/>
        </w:rPr>
      </w:pPr>
      <w:r w:rsidRPr="007E26D5">
        <w:rPr>
          <w:sz w:val="28"/>
          <w:szCs w:val="28"/>
          <w:lang w:val="ru-RU"/>
        </w:rPr>
        <w:t xml:space="preserve">- </w:t>
      </w:r>
      <w:r w:rsidR="00A26D62" w:rsidRPr="007E26D5">
        <w:rPr>
          <w:sz w:val="28"/>
          <w:szCs w:val="28"/>
          <w:lang w:val="ru-RU" w:eastAsia="ru-RU"/>
        </w:rPr>
        <w:t>формир</w:t>
      </w:r>
      <w:r w:rsidRPr="007E26D5">
        <w:rPr>
          <w:sz w:val="28"/>
          <w:szCs w:val="28"/>
          <w:lang w:val="ru-RU" w:eastAsia="ru-RU"/>
        </w:rPr>
        <w:t xml:space="preserve">ование </w:t>
      </w:r>
      <w:r w:rsidR="00A26D62" w:rsidRPr="007E26D5">
        <w:rPr>
          <w:sz w:val="28"/>
          <w:szCs w:val="28"/>
          <w:lang w:val="ru-RU" w:eastAsia="ru-RU"/>
        </w:rPr>
        <w:t>временны</w:t>
      </w:r>
      <w:r w:rsidRPr="007E26D5">
        <w:rPr>
          <w:sz w:val="28"/>
          <w:szCs w:val="28"/>
          <w:lang w:val="ru-RU" w:eastAsia="ru-RU"/>
        </w:rPr>
        <w:t>х</w:t>
      </w:r>
      <w:r w:rsidR="00A26D62" w:rsidRPr="007E26D5">
        <w:rPr>
          <w:sz w:val="28"/>
          <w:szCs w:val="28"/>
          <w:lang w:val="ru-RU" w:eastAsia="ru-RU"/>
        </w:rPr>
        <w:t xml:space="preserve"> комисси</w:t>
      </w:r>
      <w:r w:rsidRPr="007E26D5">
        <w:rPr>
          <w:sz w:val="28"/>
          <w:szCs w:val="28"/>
          <w:lang w:val="ru-RU" w:eastAsia="ru-RU"/>
        </w:rPr>
        <w:t>й</w:t>
      </w:r>
      <w:r w:rsidR="00A26D62" w:rsidRPr="007E26D5">
        <w:rPr>
          <w:sz w:val="28"/>
          <w:szCs w:val="28"/>
          <w:lang w:val="ru-RU" w:eastAsia="ru-RU"/>
        </w:rPr>
        <w:t xml:space="preserve"> (или ины</w:t>
      </w:r>
      <w:r w:rsidRPr="007E26D5">
        <w:rPr>
          <w:sz w:val="28"/>
          <w:szCs w:val="28"/>
          <w:lang w:val="ru-RU" w:eastAsia="ru-RU"/>
        </w:rPr>
        <w:t>х рабочих органов) по различным направлениям деятельности</w:t>
      </w:r>
      <w:r w:rsidR="00D062DC" w:rsidRPr="007E26D5">
        <w:rPr>
          <w:sz w:val="28"/>
          <w:szCs w:val="28"/>
          <w:lang w:val="ru-RU" w:eastAsia="ru-RU"/>
        </w:rPr>
        <w:t>;</w:t>
      </w:r>
    </w:p>
    <w:p w:rsidR="007E26D5" w:rsidRPr="007E26D5" w:rsidRDefault="00D062DC" w:rsidP="00D06917">
      <w:pPr>
        <w:ind w:firstLine="709"/>
        <w:jc w:val="both"/>
        <w:rPr>
          <w:sz w:val="28"/>
          <w:szCs w:val="28"/>
          <w:lang w:val="ru-RU"/>
        </w:rPr>
      </w:pPr>
      <w:r w:rsidRPr="007E26D5">
        <w:rPr>
          <w:sz w:val="28"/>
          <w:szCs w:val="28"/>
          <w:lang w:val="ru-RU" w:eastAsia="ru-RU"/>
        </w:rPr>
        <w:t xml:space="preserve">- согласование проектов локальных нормативных актов </w:t>
      </w:r>
      <w:r w:rsidR="006F44E1">
        <w:rPr>
          <w:bCs/>
          <w:color w:val="000000"/>
          <w:sz w:val="28"/>
          <w:szCs w:val="28"/>
          <w:lang w:val="ru-RU"/>
        </w:rPr>
        <w:t>Учреждения</w:t>
      </w:r>
      <w:r w:rsidRPr="007E26D5">
        <w:rPr>
          <w:sz w:val="28"/>
          <w:szCs w:val="28"/>
          <w:lang w:val="ru-RU"/>
        </w:rPr>
        <w:t xml:space="preserve">, затрагивающих права и законные интересы </w:t>
      </w:r>
      <w:r w:rsidR="00020FAF">
        <w:rPr>
          <w:sz w:val="28"/>
          <w:szCs w:val="28"/>
          <w:lang w:val="ru-RU"/>
        </w:rPr>
        <w:t>уча</w:t>
      </w:r>
      <w:r w:rsidR="00345839" w:rsidRPr="00345839">
        <w:rPr>
          <w:sz w:val="28"/>
          <w:szCs w:val="28"/>
          <w:lang w:val="ru-RU"/>
        </w:rPr>
        <w:t>щихся</w:t>
      </w:r>
      <w:r w:rsidR="00177175">
        <w:rPr>
          <w:sz w:val="28"/>
          <w:szCs w:val="28"/>
          <w:lang w:val="ru-RU"/>
        </w:rPr>
        <w:t>,</w:t>
      </w:r>
      <w:r w:rsidRPr="007E26D5">
        <w:rPr>
          <w:sz w:val="28"/>
          <w:szCs w:val="28"/>
          <w:lang w:val="ru-RU"/>
        </w:rPr>
        <w:t xml:space="preserve"> а также их родителей (законных представителей)</w:t>
      </w:r>
      <w:r w:rsidR="007E26D5" w:rsidRPr="007E26D5">
        <w:rPr>
          <w:sz w:val="28"/>
          <w:szCs w:val="28"/>
          <w:lang w:val="ru-RU"/>
        </w:rPr>
        <w:t>;</w:t>
      </w:r>
    </w:p>
    <w:p w:rsidR="007E26D5" w:rsidRPr="007E26D5" w:rsidRDefault="007E26D5" w:rsidP="00D06917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7E26D5">
        <w:rPr>
          <w:sz w:val="28"/>
          <w:szCs w:val="28"/>
          <w:lang w:val="ru-RU"/>
        </w:rPr>
        <w:t xml:space="preserve">- выборы членов комиссии по урегулированию споров между участниками образовательных отношений  от родителей (законных представителей) </w:t>
      </w:r>
      <w:r w:rsidR="00020FAF">
        <w:rPr>
          <w:sz w:val="28"/>
          <w:szCs w:val="28"/>
          <w:lang w:val="ru-RU"/>
        </w:rPr>
        <w:t>уча</w:t>
      </w:r>
      <w:r w:rsidR="005A72AA" w:rsidRPr="005A72AA">
        <w:rPr>
          <w:sz w:val="28"/>
          <w:szCs w:val="28"/>
          <w:lang w:val="ru-RU"/>
        </w:rPr>
        <w:t>щихся</w:t>
      </w:r>
      <w:r w:rsidR="00C06A2F">
        <w:rPr>
          <w:sz w:val="28"/>
          <w:szCs w:val="28"/>
          <w:lang w:val="ru-RU"/>
        </w:rPr>
        <w:t xml:space="preserve"> Учреждения</w:t>
      </w:r>
      <w:r w:rsidRPr="007E26D5">
        <w:rPr>
          <w:sz w:val="28"/>
          <w:szCs w:val="28"/>
          <w:lang w:val="ru-RU"/>
        </w:rPr>
        <w:t>.</w:t>
      </w:r>
    </w:p>
    <w:p w:rsidR="00E50963" w:rsidRPr="007E26D5" w:rsidRDefault="00E50963" w:rsidP="00D06917">
      <w:pPr>
        <w:ind w:firstLine="709"/>
        <w:jc w:val="both"/>
        <w:rPr>
          <w:sz w:val="28"/>
          <w:szCs w:val="28"/>
          <w:lang w:val="ru-RU"/>
        </w:rPr>
      </w:pPr>
      <w:r w:rsidRPr="007E26D5">
        <w:rPr>
          <w:sz w:val="28"/>
          <w:szCs w:val="28"/>
          <w:lang w:val="ru-RU"/>
        </w:rPr>
        <w:t xml:space="preserve">Заседания  родительского  комитета  проводятся  </w:t>
      </w:r>
      <w:r w:rsidR="0007798F">
        <w:rPr>
          <w:sz w:val="28"/>
          <w:szCs w:val="28"/>
          <w:lang w:val="ru-RU"/>
        </w:rPr>
        <w:t>по мере необходимости</w:t>
      </w:r>
      <w:r w:rsidRPr="007E26D5">
        <w:rPr>
          <w:sz w:val="28"/>
          <w:szCs w:val="28"/>
          <w:lang w:val="ru-RU"/>
        </w:rPr>
        <w:t>. Обязанности по организации и проведению  заседания родительского  комитета</w:t>
      </w:r>
      <w:r w:rsidR="008507AF" w:rsidRPr="007E26D5">
        <w:rPr>
          <w:bCs/>
          <w:color w:val="000000"/>
          <w:sz w:val="28"/>
          <w:szCs w:val="28"/>
          <w:lang w:val="ru-RU"/>
        </w:rPr>
        <w:t xml:space="preserve"> </w:t>
      </w:r>
      <w:r w:rsidRPr="007E26D5">
        <w:rPr>
          <w:sz w:val="28"/>
          <w:szCs w:val="28"/>
          <w:lang w:val="ru-RU"/>
        </w:rPr>
        <w:t>возлагаются  на его  председателя. Решения  родительского  комитета</w:t>
      </w:r>
      <w:r w:rsidR="008507AF" w:rsidRPr="007E26D5">
        <w:rPr>
          <w:bCs/>
          <w:color w:val="000000"/>
          <w:sz w:val="28"/>
          <w:szCs w:val="28"/>
          <w:lang w:val="ru-RU"/>
        </w:rPr>
        <w:t xml:space="preserve"> </w:t>
      </w:r>
      <w:r w:rsidRPr="007E26D5">
        <w:rPr>
          <w:sz w:val="28"/>
          <w:szCs w:val="28"/>
          <w:lang w:val="ru-RU"/>
        </w:rPr>
        <w:t>принимаются простым большинством  голосов путем  открытого  голосования.</w:t>
      </w:r>
    </w:p>
    <w:p w:rsidR="00D062DC" w:rsidRPr="007E26D5" w:rsidRDefault="00D062DC" w:rsidP="00D06917">
      <w:pPr>
        <w:ind w:firstLine="709"/>
        <w:jc w:val="both"/>
        <w:rPr>
          <w:sz w:val="28"/>
          <w:szCs w:val="28"/>
          <w:lang w:val="ru-RU"/>
        </w:rPr>
      </w:pPr>
      <w:r w:rsidRPr="007E26D5">
        <w:rPr>
          <w:sz w:val="28"/>
          <w:szCs w:val="28"/>
          <w:lang w:val="ru-RU"/>
        </w:rPr>
        <w:lastRenderedPageBreak/>
        <w:t xml:space="preserve">Срок полномочий родительского  комитета  составляет 1 год. Одно и тоже лицо может быть членом родительского  комитета  неограниченное число раз. </w:t>
      </w:r>
    </w:p>
    <w:p w:rsidR="00245460" w:rsidRPr="007E26D5" w:rsidRDefault="00D062DC" w:rsidP="00D06917">
      <w:pPr>
        <w:shd w:val="clear" w:color="auto" w:fill="FFFFFF"/>
        <w:tabs>
          <w:tab w:val="left" w:pos="34"/>
          <w:tab w:val="left" w:pos="720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7E26D5">
        <w:rPr>
          <w:color w:val="000000"/>
          <w:sz w:val="28"/>
          <w:szCs w:val="28"/>
          <w:lang w:val="ru-RU"/>
        </w:rPr>
        <w:t>4.1</w:t>
      </w:r>
      <w:r w:rsidR="009D18D3" w:rsidRPr="007E26D5">
        <w:rPr>
          <w:color w:val="000000"/>
          <w:sz w:val="28"/>
          <w:szCs w:val="28"/>
          <w:lang w:val="ru-RU"/>
        </w:rPr>
        <w:t>5</w:t>
      </w:r>
      <w:r w:rsidRPr="007E26D5">
        <w:rPr>
          <w:color w:val="000000"/>
          <w:sz w:val="28"/>
          <w:szCs w:val="28"/>
          <w:lang w:val="ru-RU"/>
        </w:rPr>
        <w:t>.</w:t>
      </w:r>
      <w:r w:rsidR="009D18D3" w:rsidRPr="007E26D5">
        <w:rPr>
          <w:color w:val="000000"/>
          <w:sz w:val="28"/>
          <w:szCs w:val="28"/>
          <w:lang w:val="ru-RU"/>
        </w:rPr>
        <w:t>3</w:t>
      </w:r>
      <w:r w:rsidR="00245460" w:rsidRPr="007E26D5">
        <w:rPr>
          <w:color w:val="000000"/>
          <w:sz w:val="28"/>
          <w:szCs w:val="28"/>
          <w:lang w:val="ru-RU"/>
        </w:rPr>
        <w:t>. В классах</w:t>
      </w:r>
      <w:r w:rsidR="0007798F">
        <w:rPr>
          <w:color w:val="000000"/>
          <w:sz w:val="28"/>
          <w:szCs w:val="28"/>
          <w:lang w:val="ru-RU"/>
        </w:rPr>
        <w:t xml:space="preserve"> </w:t>
      </w:r>
      <w:r w:rsidR="00245460" w:rsidRPr="007E26D5">
        <w:rPr>
          <w:color w:val="000000"/>
          <w:sz w:val="28"/>
          <w:szCs w:val="28"/>
          <w:lang w:val="ru-RU"/>
        </w:rPr>
        <w:t>функционируют классные родительские комитеты</w:t>
      </w:r>
      <w:r w:rsidR="00ED6AA6" w:rsidRPr="007E26D5">
        <w:rPr>
          <w:color w:val="000000"/>
          <w:sz w:val="28"/>
          <w:szCs w:val="28"/>
          <w:lang w:val="ru-RU"/>
        </w:rPr>
        <w:t>.</w:t>
      </w:r>
    </w:p>
    <w:p w:rsidR="002C54C2" w:rsidRPr="007E26D5" w:rsidRDefault="00BC6355" w:rsidP="00D06917">
      <w:pPr>
        <w:shd w:val="clear" w:color="auto" w:fill="FFFFFF"/>
        <w:tabs>
          <w:tab w:val="left" w:pos="34"/>
          <w:tab w:val="left" w:pos="720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7E26D5">
        <w:rPr>
          <w:color w:val="000000"/>
          <w:sz w:val="28"/>
          <w:szCs w:val="28"/>
          <w:lang w:val="ru-RU"/>
        </w:rPr>
        <w:t>4.1</w:t>
      </w:r>
      <w:r w:rsidR="009D18D3" w:rsidRPr="007E26D5">
        <w:rPr>
          <w:color w:val="000000"/>
          <w:sz w:val="28"/>
          <w:szCs w:val="28"/>
          <w:lang w:val="ru-RU"/>
        </w:rPr>
        <w:t>5</w:t>
      </w:r>
      <w:r w:rsidRPr="007E26D5">
        <w:rPr>
          <w:color w:val="000000"/>
          <w:sz w:val="28"/>
          <w:szCs w:val="28"/>
          <w:lang w:val="ru-RU"/>
        </w:rPr>
        <w:t>.</w:t>
      </w:r>
      <w:r w:rsidR="009D18D3" w:rsidRPr="007E26D5">
        <w:rPr>
          <w:color w:val="000000"/>
          <w:sz w:val="28"/>
          <w:szCs w:val="28"/>
          <w:lang w:val="ru-RU"/>
        </w:rPr>
        <w:t>4</w:t>
      </w:r>
      <w:r w:rsidR="00245460" w:rsidRPr="007E26D5">
        <w:rPr>
          <w:color w:val="000000"/>
          <w:sz w:val="28"/>
          <w:szCs w:val="28"/>
          <w:lang w:val="ru-RU"/>
        </w:rPr>
        <w:t xml:space="preserve">. Решения </w:t>
      </w:r>
      <w:r w:rsidR="009D18D3" w:rsidRPr="007E26D5">
        <w:rPr>
          <w:color w:val="000000"/>
          <w:sz w:val="28"/>
          <w:szCs w:val="28"/>
          <w:lang w:val="ru-RU"/>
        </w:rPr>
        <w:t>р</w:t>
      </w:r>
      <w:r w:rsidR="002C54C2" w:rsidRPr="007E26D5">
        <w:rPr>
          <w:color w:val="000000"/>
          <w:sz w:val="28"/>
          <w:szCs w:val="28"/>
          <w:lang w:val="ru-RU"/>
        </w:rPr>
        <w:t xml:space="preserve">одительских собраний </w:t>
      </w:r>
      <w:r w:rsidR="009D18D3" w:rsidRPr="007E26D5">
        <w:rPr>
          <w:color w:val="000000"/>
          <w:sz w:val="28"/>
          <w:szCs w:val="28"/>
          <w:lang w:val="ru-RU"/>
        </w:rPr>
        <w:t>различного уровня</w:t>
      </w:r>
      <w:r w:rsidR="002C54C2" w:rsidRPr="007E26D5">
        <w:rPr>
          <w:color w:val="000000"/>
          <w:sz w:val="28"/>
          <w:szCs w:val="28"/>
          <w:lang w:val="ru-RU"/>
        </w:rPr>
        <w:t xml:space="preserve">, Родительского комитета </w:t>
      </w:r>
      <w:r w:rsidR="00245460" w:rsidRPr="007E26D5">
        <w:rPr>
          <w:color w:val="000000"/>
          <w:sz w:val="28"/>
          <w:szCs w:val="28"/>
          <w:lang w:val="ru-RU"/>
        </w:rPr>
        <w:t xml:space="preserve">носят рекомендательный характер как для родителей (законных представителей), так и для педагогического коллектива </w:t>
      </w:r>
      <w:r w:rsidR="002C54C2" w:rsidRPr="007E26D5">
        <w:rPr>
          <w:color w:val="000000"/>
          <w:sz w:val="28"/>
          <w:szCs w:val="28"/>
          <w:lang w:val="ru-RU"/>
        </w:rPr>
        <w:t xml:space="preserve">и </w:t>
      </w:r>
      <w:r w:rsidR="002C54C2" w:rsidRPr="007E26D5">
        <w:rPr>
          <w:iCs/>
          <w:sz w:val="28"/>
          <w:szCs w:val="28"/>
          <w:lang w:val="ru-RU" w:eastAsia="ru-RU"/>
        </w:rPr>
        <w:t xml:space="preserve">администрации </w:t>
      </w:r>
      <w:r w:rsidR="00B76BF7">
        <w:rPr>
          <w:iCs/>
          <w:sz w:val="28"/>
          <w:szCs w:val="28"/>
          <w:lang w:val="ru-RU" w:eastAsia="ru-RU"/>
        </w:rPr>
        <w:t>Учреждения</w:t>
      </w:r>
      <w:r w:rsidR="00245460" w:rsidRPr="007E26D5">
        <w:rPr>
          <w:color w:val="000000"/>
          <w:sz w:val="28"/>
          <w:szCs w:val="28"/>
          <w:lang w:val="ru-RU"/>
        </w:rPr>
        <w:t xml:space="preserve">. </w:t>
      </w:r>
      <w:r w:rsidR="002C54C2" w:rsidRPr="007E26D5">
        <w:rPr>
          <w:color w:val="000000"/>
          <w:sz w:val="28"/>
          <w:szCs w:val="28"/>
          <w:lang w:val="ru-RU"/>
        </w:rPr>
        <w:t>А</w:t>
      </w:r>
      <w:r w:rsidR="00245460" w:rsidRPr="007E26D5">
        <w:rPr>
          <w:sz w:val="28"/>
          <w:szCs w:val="28"/>
          <w:lang w:val="ru-RU" w:eastAsia="ru-RU"/>
        </w:rPr>
        <w:t xml:space="preserve">дминистрация </w:t>
      </w:r>
      <w:r w:rsidR="00B76BF7">
        <w:rPr>
          <w:sz w:val="28"/>
          <w:szCs w:val="28"/>
          <w:lang w:val="ru-RU" w:eastAsia="ru-RU"/>
        </w:rPr>
        <w:t>Учреждения</w:t>
      </w:r>
      <w:r w:rsidR="002C54C2" w:rsidRPr="007E26D5">
        <w:rPr>
          <w:sz w:val="28"/>
          <w:szCs w:val="28"/>
          <w:lang w:val="ru-RU" w:eastAsia="ru-RU"/>
        </w:rPr>
        <w:t xml:space="preserve"> </w:t>
      </w:r>
      <w:r w:rsidR="00245460" w:rsidRPr="007E26D5">
        <w:rPr>
          <w:sz w:val="28"/>
          <w:szCs w:val="28"/>
          <w:lang w:val="ru-RU" w:eastAsia="ru-RU"/>
        </w:rPr>
        <w:t>обязана</w:t>
      </w:r>
      <w:r w:rsidR="002C54C2" w:rsidRPr="007E26D5">
        <w:rPr>
          <w:sz w:val="28"/>
          <w:szCs w:val="28"/>
          <w:lang w:val="ru-RU" w:eastAsia="ru-RU"/>
        </w:rPr>
        <w:t xml:space="preserve"> </w:t>
      </w:r>
      <w:r w:rsidR="00245460" w:rsidRPr="007E26D5">
        <w:rPr>
          <w:sz w:val="28"/>
          <w:szCs w:val="28"/>
          <w:lang w:val="ru-RU" w:eastAsia="ru-RU"/>
        </w:rPr>
        <w:t xml:space="preserve">проинформировать родителей </w:t>
      </w:r>
      <w:r w:rsidR="002C54C2" w:rsidRPr="007E26D5">
        <w:rPr>
          <w:color w:val="000000"/>
          <w:sz w:val="28"/>
          <w:szCs w:val="28"/>
          <w:lang w:val="ru-RU"/>
        </w:rPr>
        <w:t>(законных представителей</w:t>
      </w:r>
      <w:r w:rsidR="002C54C2" w:rsidRPr="007E26D5">
        <w:rPr>
          <w:sz w:val="28"/>
          <w:szCs w:val="28"/>
          <w:lang w:val="ru-RU" w:eastAsia="ru-RU"/>
        </w:rPr>
        <w:t xml:space="preserve">) </w:t>
      </w:r>
      <w:r w:rsidR="00245460" w:rsidRPr="007E26D5">
        <w:rPr>
          <w:sz w:val="28"/>
          <w:szCs w:val="28"/>
          <w:lang w:val="ru-RU" w:eastAsia="ru-RU"/>
        </w:rPr>
        <w:t>о принятых мерах по исполнению</w:t>
      </w:r>
      <w:r w:rsidR="002C54C2" w:rsidRPr="007E26D5">
        <w:rPr>
          <w:sz w:val="28"/>
          <w:szCs w:val="28"/>
          <w:lang w:val="ru-RU" w:eastAsia="ru-RU"/>
        </w:rPr>
        <w:t xml:space="preserve"> </w:t>
      </w:r>
      <w:r w:rsidR="00245460" w:rsidRPr="007E26D5">
        <w:rPr>
          <w:sz w:val="28"/>
          <w:szCs w:val="28"/>
          <w:lang w:val="ru-RU" w:eastAsia="ru-RU"/>
        </w:rPr>
        <w:t xml:space="preserve">рекомендаций и предложений </w:t>
      </w:r>
      <w:r w:rsidR="002C54C2" w:rsidRPr="007E26D5">
        <w:rPr>
          <w:sz w:val="28"/>
          <w:szCs w:val="28"/>
          <w:lang w:val="ru-RU" w:eastAsia="ru-RU"/>
        </w:rPr>
        <w:t>указанны</w:t>
      </w:r>
      <w:r w:rsidRPr="007E26D5">
        <w:rPr>
          <w:sz w:val="28"/>
          <w:szCs w:val="28"/>
          <w:lang w:val="ru-RU" w:eastAsia="ru-RU"/>
        </w:rPr>
        <w:t>х</w:t>
      </w:r>
      <w:r w:rsidR="002C54C2" w:rsidRPr="007E26D5">
        <w:rPr>
          <w:sz w:val="28"/>
          <w:szCs w:val="28"/>
          <w:lang w:val="ru-RU" w:eastAsia="ru-RU"/>
        </w:rPr>
        <w:t xml:space="preserve"> </w:t>
      </w:r>
      <w:r w:rsidR="002C54C2" w:rsidRPr="007E26D5">
        <w:rPr>
          <w:color w:val="000000"/>
          <w:sz w:val="28"/>
          <w:szCs w:val="28"/>
          <w:lang w:val="ru-RU"/>
        </w:rPr>
        <w:t>органов в течение 15 дней со дня принятия ими соответствующего решения</w:t>
      </w:r>
      <w:r w:rsidR="00A6666A" w:rsidRPr="007E26D5">
        <w:rPr>
          <w:color w:val="000000"/>
          <w:sz w:val="28"/>
          <w:szCs w:val="28"/>
          <w:lang w:val="ru-RU"/>
        </w:rPr>
        <w:t xml:space="preserve">. </w:t>
      </w:r>
      <w:r w:rsidR="002C54C2" w:rsidRPr="007E26D5">
        <w:rPr>
          <w:color w:val="000000"/>
          <w:sz w:val="28"/>
          <w:szCs w:val="28"/>
          <w:lang w:val="ru-RU"/>
        </w:rPr>
        <w:t xml:space="preserve"> </w:t>
      </w:r>
    </w:p>
    <w:p w:rsidR="00E50963" w:rsidRPr="007D2CD1" w:rsidRDefault="00BC6355" w:rsidP="00D06917">
      <w:pPr>
        <w:shd w:val="clear" w:color="auto" w:fill="FFFFFF"/>
        <w:tabs>
          <w:tab w:val="left" w:pos="34"/>
          <w:tab w:val="left" w:pos="720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7D2CD1">
        <w:rPr>
          <w:color w:val="000000"/>
          <w:sz w:val="28"/>
          <w:szCs w:val="28"/>
          <w:lang w:val="ru-RU"/>
        </w:rPr>
        <w:t>4.1</w:t>
      </w:r>
      <w:r w:rsidR="009D18D3" w:rsidRPr="007D2CD1">
        <w:rPr>
          <w:color w:val="000000"/>
          <w:sz w:val="28"/>
          <w:szCs w:val="28"/>
          <w:lang w:val="ru-RU"/>
        </w:rPr>
        <w:t>6</w:t>
      </w:r>
      <w:r w:rsidRPr="007D2CD1">
        <w:rPr>
          <w:color w:val="000000"/>
          <w:sz w:val="28"/>
          <w:szCs w:val="28"/>
          <w:lang w:val="ru-RU"/>
        </w:rPr>
        <w:t>.</w:t>
      </w:r>
      <w:r w:rsidR="00E50963" w:rsidRPr="007D2CD1">
        <w:rPr>
          <w:sz w:val="28"/>
          <w:szCs w:val="28"/>
          <w:shd w:val="clear" w:color="auto" w:fill="FFFFFF"/>
          <w:lang w:val="ru-RU"/>
        </w:rPr>
        <w:t xml:space="preserve"> В </w:t>
      </w:r>
      <w:r w:rsidR="00B76BF7">
        <w:rPr>
          <w:sz w:val="28"/>
          <w:szCs w:val="28"/>
          <w:shd w:val="clear" w:color="auto" w:fill="FFFFFF"/>
          <w:lang w:val="ru-RU"/>
        </w:rPr>
        <w:t xml:space="preserve">Учреждении </w:t>
      </w:r>
      <w:r w:rsidR="00E50963" w:rsidRPr="007D2CD1">
        <w:rPr>
          <w:sz w:val="28"/>
          <w:szCs w:val="28"/>
          <w:shd w:val="clear" w:color="auto" w:fill="FFFFFF"/>
          <w:lang w:val="ru-RU"/>
        </w:rPr>
        <w:t xml:space="preserve">на добровольной основе </w:t>
      </w:r>
      <w:r w:rsidR="008D295C" w:rsidRPr="007D2CD1">
        <w:rPr>
          <w:sz w:val="28"/>
          <w:szCs w:val="28"/>
          <w:shd w:val="clear" w:color="auto" w:fill="FFFFFF"/>
          <w:lang w:val="ru-RU"/>
        </w:rPr>
        <w:t>создан</w:t>
      </w:r>
      <w:r w:rsidR="00834853" w:rsidRPr="007D2CD1">
        <w:rPr>
          <w:sz w:val="28"/>
          <w:szCs w:val="28"/>
          <w:shd w:val="clear" w:color="auto" w:fill="FFFFFF"/>
          <w:lang w:val="ru-RU"/>
        </w:rPr>
        <w:t xml:space="preserve"> коллегиальны</w:t>
      </w:r>
      <w:r w:rsidR="00545D32" w:rsidRPr="007D2CD1">
        <w:rPr>
          <w:sz w:val="28"/>
          <w:szCs w:val="28"/>
          <w:shd w:val="clear" w:color="auto" w:fill="FFFFFF"/>
          <w:lang w:val="ru-RU"/>
        </w:rPr>
        <w:t>й</w:t>
      </w:r>
      <w:r w:rsidR="00834853" w:rsidRPr="007D2CD1">
        <w:rPr>
          <w:sz w:val="28"/>
          <w:szCs w:val="28"/>
          <w:shd w:val="clear" w:color="auto" w:fill="FFFFFF"/>
          <w:lang w:val="ru-RU"/>
        </w:rPr>
        <w:t xml:space="preserve"> ученически</w:t>
      </w:r>
      <w:r w:rsidR="00545D32" w:rsidRPr="007D2CD1">
        <w:rPr>
          <w:sz w:val="28"/>
          <w:szCs w:val="28"/>
          <w:shd w:val="clear" w:color="auto" w:fill="FFFFFF"/>
          <w:lang w:val="ru-RU"/>
        </w:rPr>
        <w:t>й</w:t>
      </w:r>
      <w:r w:rsidR="00834853" w:rsidRPr="007D2CD1">
        <w:rPr>
          <w:sz w:val="28"/>
          <w:szCs w:val="28"/>
          <w:shd w:val="clear" w:color="auto" w:fill="FFFFFF"/>
          <w:lang w:val="ru-RU"/>
        </w:rPr>
        <w:t xml:space="preserve"> </w:t>
      </w:r>
      <w:r w:rsidR="00E50963" w:rsidRPr="007D2CD1">
        <w:rPr>
          <w:sz w:val="28"/>
          <w:szCs w:val="28"/>
          <w:shd w:val="clear" w:color="auto" w:fill="FFFFFF"/>
          <w:lang w:val="ru-RU"/>
        </w:rPr>
        <w:t>орган</w:t>
      </w:r>
      <w:r w:rsidR="00545D32" w:rsidRPr="007D2CD1">
        <w:rPr>
          <w:sz w:val="28"/>
          <w:szCs w:val="28"/>
          <w:shd w:val="clear" w:color="auto" w:fill="FFFFFF"/>
          <w:lang w:val="ru-RU"/>
        </w:rPr>
        <w:t xml:space="preserve"> – Совет </w:t>
      </w:r>
      <w:r w:rsidR="00020FAF">
        <w:rPr>
          <w:sz w:val="28"/>
          <w:szCs w:val="28"/>
          <w:shd w:val="clear" w:color="auto" w:fill="FFFFFF"/>
          <w:lang w:val="ru-RU"/>
        </w:rPr>
        <w:t>уча</w:t>
      </w:r>
      <w:r w:rsidR="005A72AA" w:rsidRPr="005A72AA">
        <w:rPr>
          <w:sz w:val="28"/>
          <w:szCs w:val="28"/>
          <w:shd w:val="clear" w:color="auto" w:fill="FFFFFF"/>
          <w:lang w:val="ru-RU"/>
        </w:rPr>
        <w:t>щихся</w:t>
      </w:r>
      <w:r w:rsidR="00E50963" w:rsidRPr="007D2CD1">
        <w:rPr>
          <w:sz w:val="28"/>
          <w:szCs w:val="28"/>
          <w:shd w:val="clear" w:color="auto" w:fill="FFFFFF"/>
          <w:lang w:val="ru-RU"/>
        </w:rPr>
        <w:t xml:space="preserve">. </w:t>
      </w:r>
    </w:p>
    <w:p w:rsidR="00E50963" w:rsidRPr="007D2CD1" w:rsidRDefault="00E50963" w:rsidP="00D06917">
      <w:pPr>
        <w:shd w:val="clear" w:color="auto" w:fill="FFFFFF"/>
        <w:tabs>
          <w:tab w:val="left" w:pos="102"/>
          <w:tab w:val="left" w:pos="788"/>
        </w:tabs>
        <w:ind w:left="34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7D2CD1">
        <w:rPr>
          <w:sz w:val="28"/>
          <w:szCs w:val="28"/>
          <w:shd w:val="clear" w:color="auto" w:fill="FFFFFF"/>
          <w:lang w:val="ru-RU"/>
        </w:rPr>
        <w:t xml:space="preserve">Целью деятельности </w:t>
      </w:r>
      <w:r w:rsidR="00545D32" w:rsidRPr="007D2CD1">
        <w:rPr>
          <w:sz w:val="28"/>
          <w:szCs w:val="28"/>
          <w:shd w:val="clear" w:color="auto" w:fill="FFFFFF"/>
          <w:lang w:val="ru-RU"/>
        </w:rPr>
        <w:t xml:space="preserve">Совета </w:t>
      </w:r>
      <w:r w:rsidR="00020FAF">
        <w:rPr>
          <w:sz w:val="28"/>
          <w:szCs w:val="28"/>
          <w:shd w:val="clear" w:color="auto" w:fill="FFFFFF"/>
          <w:lang w:val="ru-RU"/>
        </w:rPr>
        <w:t>уча</w:t>
      </w:r>
      <w:r w:rsidR="005A72AA" w:rsidRPr="005A72AA">
        <w:rPr>
          <w:sz w:val="28"/>
          <w:szCs w:val="28"/>
          <w:shd w:val="clear" w:color="auto" w:fill="FFFFFF"/>
          <w:lang w:val="ru-RU"/>
        </w:rPr>
        <w:t xml:space="preserve">щихся </w:t>
      </w:r>
      <w:r w:rsidRPr="007D2CD1">
        <w:rPr>
          <w:sz w:val="28"/>
          <w:szCs w:val="28"/>
          <w:shd w:val="clear" w:color="auto" w:fill="FFFFFF"/>
          <w:lang w:val="ru-RU"/>
        </w:rPr>
        <w:t xml:space="preserve">является реализация права </w:t>
      </w:r>
      <w:r w:rsidR="00020FAF">
        <w:rPr>
          <w:sz w:val="28"/>
          <w:szCs w:val="28"/>
          <w:shd w:val="clear" w:color="auto" w:fill="FFFFFF"/>
          <w:lang w:val="ru-RU"/>
        </w:rPr>
        <w:t>уча</w:t>
      </w:r>
      <w:r w:rsidR="005A72AA" w:rsidRPr="005A72AA">
        <w:rPr>
          <w:sz w:val="28"/>
          <w:szCs w:val="28"/>
          <w:shd w:val="clear" w:color="auto" w:fill="FFFFFF"/>
          <w:lang w:val="ru-RU"/>
        </w:rPr>
        <w:t>щихся</w:t>
      </w:r>
      <w:r w:rsidRPr="007D2CD1">
        <w:rPr>
          <w:sz w:val="28"/>
          <w:szCs w:val="28"/>
          <w:shd w:val="clear" w:color="auto" w:fill="FFFFFF"/>
          <w:lang w:val="ru-RU"/>
        </w:rPr>
        <w:t xml:space="preserve"> на участие в управлении </w:t>
      </w:r>
      <w:r w:rsidR="00B76BF7">
        <w:rPr>
          <w:sz w:val="28"/>
          <w:szCs w:val="28"/>
          <w:shd w:val="clear" w:color="auto" w:fill="FFFFFF"/>
          <w:lang w:val="ru-RU"/>
        </w:rPr>
        <w:t>Учреждением</w:t>
      </w:r>
      <w:r w:rsidRPr="007D2CD1">
        <w:rPr>
          <w:sz w:val="28"/>
          <w:szCs w:val="28"/>
          <w:shd w:val="clear" w:color="auto" w:fill="FFFFFF"/>
          <w:lang w:val="ru-RU"/>
        </w:rPr>
        <w:t xml:space="preserve">, поддержка и развитие инициативы </w:t>
      </w:r>
      <w:r w:rsidR="00020FAF">
        <w:rPr>
          <w:sz w:val="28"/>
          <w:szCs w:val="28"/>
          <w:shd w:val="clear" w:color="auto" w:fill="FFFFFF"/>
          <w:lang w:val="ru-RU"/>
        </w:rPr>
        <w:t>уча</w:t>
      </w:r>
      <w:r w:rsidR="005A72AA" w:rsidRPr="005A72AA">
        <w:rPr>
          <w:sz w:val="28"/>
          <w:szCs w:val="28"/>
          <w:shd w:val="clear" w:color="auto" w:fill="FFFFFF"/>
          <w:lang w:val="ru-RU"/>
        </w:rPr>
        <w:t>щихся</w:t>
      </w:r>
      <w:r w:rsidRPr="007D2CD1">
        <w:rPr>
          <w:sz w:val="28"/>
          <w:szCs w:val="28"/>
          <w:shd w:val="clear" w:color="auto" w:fill="FFFFFF"/>
          <w:lang w:val="ru-RU"/>
        </w:rPr>
        <w:t xml:space="preserve"> в жизни </w:t>
      </w:r>
      <w:r w:rsidR="00B76BF7">
        <w:rPr>
          <w:sz w:val="28"/>
          <w:szCs w:val="28"/>
          <w:shd w:val="clear" w:color="auto" w:fill="FFFFFF"/>
          <w:lang w:val="ru-RU"/>
        </w:rPr>
        <w:t>Учреждения</w:t>
      </w:r>
      <w:r w:rsidRPr="007D2CD1">
        <w:rPr>
          <w:sz w:val="28"/>
          <w:szCs w:val="28"/>
          <w:shd w:val="clear" w:color="auto" w:fill="FFFFFF"/>
          <w:lang w:val="ru-RU"/>
        </w:rPr>
        <w:t xml:space="preserve">, защита прав </w:t>
      </w:r>
      <w:r w:rsidR="00020FAF">
        <w:rPr>
          <w:sz w:val="28"/>
          <w:szCs w:val="28"/>
          <w:shd w:val="clear" w:color="auto" w:fill="FFFFFF"/>
          <w:lang w:val="ru-RU"/>
        </w:rPr>
        <w:t>уча</w:t>
      </w:r>
      <w:r w:rsidR="005A72AA" w:rsidRPr="005A72AA">
        <w:rPr>
          <w:sz w:val="28"/>
          <w:szCs w:val="28"/>
          <w:shd w:val="clear" w:color="auto" w:fill="FFFFFF"/>
          <w:lang w:val="ru-RU"/>
        </w:rPr>
        <w:t>щихся</w:t>
      </w:r>
      <w:r w:rsidRPr="007D2CD1">
        <w:rPr>
          <w:sz w:val="28"/>
          <w:szCs w:val="28"/>
          <w:shd w:val="clear" w:color="auto" w:fill="FFFFFF"/>
          <w:lang w:val="ru-RU"/>
        </w:rPr>
        <w:t xml:space="preserve">. </w:t>
      </w:r>
      <w:r w:rsidR="00B76BF7">
        <w:rPr>
          <w:sz w:val="28"/>
          <w:szCs w:val="28"/>
          <w:shd w:val="clear" w:color="auto" w:fill="FFFFFF"/>
          <w:lang w:val="ru-RU"/>
        </w:rPr>
        <w:t>Учреждение</w:t>
      </w:r>
      <w:r w:rsidRPr="007D2CD1">
        <w:rPr>
          <w:sz w:val="28"/>
          <w:szCs w:val="28"/>
          <w:shd w:val="clear" w:color="auto" w:fill="FFFFFF"/>
          <w:lang w:val="ru-RU"/>
        </w:rPr>
        <w:t xml:space="preserve"> предоставляет </w:t>
      </w:r>
      <w:r w:rsidR="00545D32" w:rsidRPr="007D2CD1">
        <w:rPr>
          <w:sz w:val="28"/>
          <w:szCs w:val="28"/>
          <w:shd w:val="clear" w:color="auto" w:fill="FFFFFF"/>
          <w:lang w:val="ru-RU"/>
        </w:rPr>
        <w:t xml:space="preserve">Совету </w:t>
      </w:r>
      <w:r w:rsidR="00020FAF">
        <w:rPr>
          <w:sz w:val="28"/>
          <w:szCs w:val="28"/>
          <w:shd w:val="clear" w:color="auto" w:fill="FFFFFF"/>
          <w:lang w:val="ru-RU"/>
        </w:rPr>
        <w:t>уча</w:t>
      </w:r>
      <w:r w:rsidR="005A72AA" w:rsidRPr="005A72AA">
        <w:rPr>
          <w:sz w:val="28"/>
          <w:szCs w:val="28"/>
          <w:shd w:val="clear" w:color="auto" w:fill="FFFFFF"/>
          <w:lang w:val="ru-RU"/>
        </w:rPr>
        <w:t>щихся</w:t>
      </w:r>
      <w:r w:rsidR="00545D32" w:rsidRPr="007D2CD1">
        <w:rPr>
          <w:sz w:val="28"/>
          <w:szCs w:val="28"/>
          <w:shd w:val="clear" w:color="auto" w:fill="FFFFFF"/>
          <w:lang w:val="ru-RU"/>
        </w:rPr>
        <w:t xml:space="preserve"> </w:t>
      </w:r>
      <w:r w:rsidRPr="007D2CD1">
        <w:rPr>
          <w:sz w:val="28"/>
          <w:szCs w:val="28"/>
          <w:shd w:val="clear" w:color="auto" w:fill="FFFFFF"/>
          <w:lang w:val="ru-RU"/>
        </w:rPr>
        <w:t>необходимую информацию.</w:t>
      </w:r>
    </w:p>
    <w:p w:rsidR="00CD714C" w:rsidRPr="007D2CD1" w:rsidRDefault="00545D32" w:rsidP="00D06917">
      <w:pPr>
        <w:shd w:val="clear" w:color="auto" w:fill="FFFFFF"/>
        <w:tabs>
          <w:tab w:val="left" w:pos="102"/>
          <w:tab w:val="left" w:pos="788"/>
        </w:tabs>
        <w:ind w:left="34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7D2CD1">
        <w:rPr>
          <w:sz w:val="28"/>
          <w:szCs w:val="28"/>
          <w:shd w:val="clear" w:color="auto" w:fill="FFFFFF"/>
          <w:lang w:val="ru-RU"/>
        </w:rPr>
        <w:t xml:space="preserve">Совет </w:t>
      </w:r>
      <w:r w:rsidR="00020FAF">
        <w:rPr>
          <w:sz w:val="28"/>
          <w:szCs w:val="28"/>
          <w:shd w:val="clear" w:color="auto" w:fill="FFFFFF"/>
          <w:lang w:val="ru-RU"/>
        </w:rPr>
        <w:t>уча</w:t>
      </w:r>
      <w:r w:rsidR="005A72AA" w:rsidRPr="005A72AA">
        <w:rPr>
          <w:sz w:val="28"/>
          <w:szCs w:val="28"/>
          <w:shd w:val="clear" w:color="auto" w:fill="FFFFFF"/>
          <w:lang w:val="ru-RU"/>
        </w:rPr>
        <w:t>щихся</w:t>
      </w:r>
      <w:r w:rsidRPr="007D2CD1">
        <w:rPr>
          <w:sz w:val="28"/>
          <w:szCs w:val="28"/>
          <w:shd w:val="clear" w:color="auto" w:fill="FFFFFF"/>
          <w:lang w:val="ru-RU"/>
        </w:rPr>
        <w:t xml:space="preserve"> </w:t>
      </w:r>
      <w:r w:rsidR="00CD714C" w:rsidRPr="007D2CD1">
        <w:rPr>
          <w:sz w:val="28"/>
          <w:szCs w:val="28"/>
          <w:shd w:val="clear" w:color="auto" w:fill="FFFFFF"/>
          <w:lang w:val="ru-RU"/>
        </w:rPr>
        <w:t xml:space="preserve">является постоянно действующим коллегиальным органом, представляющим </w:t>
      </w:r>
      <w:r w:rsidR="00020FAF">
        <w:rPr>
          <w:sz w:val="28"/>
          <w:szCs w:val="28"/>
          <w:shd w:val="clear" w:color="auto" w:fill="FFFFFF"/>
          <w:lang w:val="ru-RU"/>
        </w:rPr>
        <w:t>уча</w:t>
      </w:r>
      <w:r w:rsidR="005A72AA" w:rsidRPr="005A72AA">
        <w:rPr>
          <w:sz w:val="28"/>
          <w:szCs w:val="28"/>
          <w:shd w:val="clear" w:color="auto" w:fill="FFFFFF"/>
          <w:lang w:val="ru-RU"/>
        </w:rPr>
        <w:t>щихся</w:t>
      </w:r>
      <w:r w:rsidR="00CD714C" w:rsidRPr="007D2CD1">
        <w:rPr>
          <w:sz w:val="28"/>
          <w:szCs w:val="28"/>
          <w:shd w:val="clear" w:color="auto" w:fill="FFFFFF"/>
          <w:lang w:val="ru-RU"/>
        </w:rPr>
        <w:t xml:space="preserve">.  </w:t>
      </w:r>
    </w:p>
    <w:p w:rsidR="00CD714C" w:rsidRPr="007D2CD1" w:rsidRDefault="00CD714C" w:rsidP="00D06917">
      <w:pPr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7D2CD1">
        <w:rPr>
          <w:sz w:val="28"/>
          <w:szCs w:val="28"/>
          <w:shd w:val="clear" w:color="auto" w:fill="FFFFFF"/>
          <w:lang w:val="ru-RU"/>
        </w:rPr>
        <w:t xml:space="preserve">Состав </w:t>
      </w:r>
      <w:r w:rsidR="00E46EC6" w:rsidRPr="007D2CD1">
        <w:rPr>
          <w:sz w:val="28"/>
          <w:szCs w:val="28"/>
          <w:shd w:val="clear" w:color="auto" w:fill="FFFFFF"/>
          <w:lang w:val="ru-RU"/>
        </w:rPr>
        <w:t>С</w:t>
      </w:r>
      <w:r w:rsidRPr="007D2CD1">
        <w:rPr>
          <w:sz w:val="28"/>
          <w:szCs w:val="28"/>
          <w:shd w:val="clear" w:color="auto" w:fill="FFFFFF"/>
          <w:lang w:val="ru-RU"/>
        </w:rPr>
        <w:t xml:space="preserve">овета формируется путем процедуры выборов  представителей из первичных </w:t>
      </w:r>
      <w:r w:rsidR="00545D32" w:rsidRPr="007D2CD1">
        <w:rPr>
          <w:sz w:val="28"/>
          <w:szCs w:val="28"/>
          <w:shd w:val="clear" w:color="auto" w:fill="FFFFFF"/>
          <w:lang w:val="ru-RU"/>
        </w:rPr>
        <w:t xml:space="preserve">классных </w:t>
      </w:r>
      <w:r w:rsidRPr="007D2CD1">
        <w:rPr>
          <w:sz w:val="28"/>
          <w:szCs w:val="28"/>
          <w:shd w:val="clear" w:color="auto" w:fill="FFFFFF"/>
          <w:lang w:val="ru-RU"/>
        </w:rPr>
        <w:t xml:space="preserve">коллективов </w:t>
      </w:r>
      <w:r w:rsidR="00545D32" w:rsidRPr="007D2CD1">
        <w:rPr>
          <w:sz w:val="28"/>
          <w:szCs w:val="28"/>
          <w:shd w:val="clear" w:color="auto" w:fill="FFFFFF"/>
          <w:lang w:val="ru-RU"/>
        </w:rPr>
        <w:t>5</w:t>
      </w:r>
      <w:r w:rsidRPr="007D2CD1">
        <w:rPr>
          <w:sz w:val="28"/>
          <w:szCs w:val="28"/>
          <w:shd w:val="clear" w:color="auto" w:fill="FFFFFF"/>
          <w:lang w:val="ru-RU"/>
        </w:rPr>
        <w:t>-11-х</w:t>
      </w:r>
      <w:r w:rsidR="00BC0DE4">
        <w:rPr>
          <w:sz w:val="28"/>
          <w:szCs w:val="28"/>
          <w:shd w:val="clear" w:color="auto" w:fill="FFFFFF"/>
          <w:lang w:val="ru-RU"/>
        </w:rPr>
        <w:t xml:space="preserve"> классов в количестве  не менее 1 представителя с каждого класса</w:t>
      </w:r>
      <w:r w:rsidRPr="007D2CD1">
        <w:rPr>
          <w:sz w:val="28"/>
          <w:szCs w:val="28"/>
          <w:shd w:val="clear" w:color="auto" w:fill="FFFFFF"/>
          <w:lang w:val="ru-RU"/>
        </w:rPr>
        <w:t>.</w:t>
      </w:r>
    </w:p>
    <w:p w:rsidR="00CD714C" w:rsidRPr="007D2CD1" w:rsidRDefault="00CD714C" w:rsidP="00D06917">
      <w:pPr>
        <w:tabs>
          <w:tab w:val="left" w:pos="1134"/>
        </w:tabs>
        <w:ind w:right="-2" w:firstLine="709"/>
        <w:jc w:val="both"/>
        <w:rPr>
          <w:color w:val="000000"/>
          <w:sz w:val="28"/>
          <w:szCs w:val="28"/>
          <w:lang w:val="ru-RU"/>
        </w:rPr>
      </w:pPr>
      <w:r w:rsidRPr="007D2CD1">
        <w:rPr>
          <w:sz w:val="28"/>
          <w:szCs w:val="28"/>
          <w:lang w:val="ru-RU"/>
        </w:rPr>
        <w:t xml:space="preserve">Возглавляет </w:t>
      </w:r>
      <w:r w:rsidR="00E46EC6" w:rsidRPr="007D2CD1">
        <w:rPr>
          <w:sz w:val="28"/>
          <w:szCs w:val="28"/>
          <w:shd w:val="clear" w:color="auto" w:fill="FFFFFF"/>
          <w:lang w:val="ru-RU"/>
        </w:rPr>
        <w:t>С</w:t>
      </w:r>
      <w:r w:rsidRPr="007D2CD1">
        <w:rPr>
          <w:sz w:val="28"/>
          <w:szCs w:val="28"/>
          <w:shd w:val="clear" w:color="auto" w:fill="FFFFFF"/>
          <w:lang w:val="ru-RU"/>
        </w:rPr>
        <w:t xml:space="preserve">овет </w:t>
      </w:r>
      <w:r w:rsidRPr="007D2CD1">
        <w:rPr>
          <w:sz w:val="28"/>
          <w:szCs w:val="28"/>
          <w:lang w:val="ru-RU"/>
        </w:rPr>
        <w:t xml:space="preserve">председатель, избираемый из числа его членов путем открытого голосования простым большинством голосов. </w:t>
      </w:r>
    </w:p>
    <w:p w:rsidR="00CD714C" w:rsidRPr="007D2CD1" w:rsidRDefault="00CD714C" w:rsidP="00D06917">
      <w:pPr>
        <w:ind w:firstLine="709"/>
        <w:jc w:val="both"/>
        <w:rPr>
          <w:sz w:val="28"/>
          <w:szCs w:val="28"/>
          <w:lang w:val="ru-RU"/>
        </w:rPr>
      </w:pPr>
      <w:r w:rsidRPr="007D2CD1">
        <w:rPr>
          <w:sz w:val="28"/>
          <w:szCs w:val="28"/>
          <w:lang w:val="ru-RU"/>
        </w:rPr>
        <w:t xml:space="preserve">Компетенция </w:t>
      </w:r>
      <w:r w:rsidR="00545D32" w:rsidRPr="007D2CD1">
        <w:rPr>
          <w:sz w:val="28"/>
          <w:szCs w:val="28"/>
          <w:shd w:val="clear" w:color="auto" w:fill="FFFFFF"/>
          <w:lang w:val="ru-RU"/>
        </w:rPr>
        <w:t xml:space="preserve">Совета </w:t>
      </w:r>
      <w:r w:rsidR="00020FAF">
        <w:rPr>
          <w:sz w:val="28"/>
          <w:szCs w:val="28"/>
          <w:shd w:val="clear" w:color="auto" w:fill="FFFFFF"/>
          <w:lang w:val="ru-RU"/>
        </w:rPr>
        <w:t>уча</w:t>
      </w:r>
      <w:r w:rsidR="00180E27" w:rsidRPr="00180E27">
        <w:rPr>
          <w:sz w:val="28"/>
          <w:szCs w:val="28"/>
          <w:shd w:val="clear" w:color="auto" w:fill="FFFFFF"/>
          <w:lang w:val="ru-RU"/>
        </w:rPr>
        <w:t>щихся</w:t>
      </w:r>
      <w:r w:rsidRPr="007D2CD1">
        <w:rPr>
          <w:sz w:val="28"/>
          <w:szCs w:val="28"/>
          <w:lang w:val="ru-RU"/>
        </w:rPr>
        <w:t>:</w:t>
      </w:r>
    </w:p>
    <w:p w:rsidR="00CD714C" w:rsidRPr="007D2CD1" w:rsidRDefault="00CD714C" w:rsidP="00D06917">
      <w:pPr>
        <w:shd w:val="clear" w:color="auto" w:fill="FFFFFF"/>
        <w:tabs>
          <w:tab w:val="left" w:pos="102"/>
          <w:tab w:val="left" w:pos="788"/>
        </w:tabs>
        <w:ind w:left="34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7D2CD1">
        <w:rPr>
          <w:sz w:val="28"/>
          <w:szCs w:val="28"/>
          <w:shd w:val="clear" w:color="auto" w:fill="FFFFFF"/>
          <w:lang w:val="ru-RU"/>
        </w:rPr>
        <w:t xml:space="preserve">- </w:t>
      </w:r>
      <w:r w:rsidR="006308F3" w:rsidRPr="007D2CD1">
        <w:rPr>
          <w:sz w:val="28"/>
          <w:szCs w:val="28"/>
          <w:lang w:val="ru-RU"/>
        </w:rPr>
        <w:t>планирование, организация и проведение внешкольных мероприятий</w:t>
      </w:r>
    </w:p>
    <w:p w:rsidR="00CD714C" w:rsidRPr="007D2CD1" w:rsidRDefault="00CD714C" w:rsidP="00D06917">
      <w:pPr>
        <w:shd w:val="clear" w:color="auto" w:fill="FFFFFF"/>
        <w:tabs>
          <w:tab w:val="left" w:pos="102"/>
          <w:tab w:val="left" w:pos="788"/>
        </w:tabs>
        <w:ind w:left="34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7D2CD1">
        <w:rPr>
          <w:sz w:val="28"/>
          <w:szCs w:val="28"/>
          <w:shd w:val="clear" w:color="auto" w:fill="FFFFFF"/>
          <w:lang w:val="ru-RU"/>
        </w:rPr>
        <w:t xml:space="preserve">- разработка и </w:t>
      </w:r>
      <w:r w:rsidR="006308F3" w:rsidRPr="007D2CD1">
        <w:rPr>
          <w:sz w:val="28"/>
          <w:szCs w:val="28"/>
          <w:shd w:val="clear" w:color="auto" w:fill="FFFFFF"/>
          <w:lang w:val="ru-RU"/>
        </w:rPr>
        <w:t>реализация</w:t>
      </w:r>
      <w:r w:rsidRPr="007D2CD1">
        <w:rPr>
          <w:sz w:val="28"/>
          <w:szCs w:val="28"/>
          <w:shd w:val="clear" w:color="auto" w:fill="FFFFFF"/>
          <w:lang w:val="ru-RU"/>
        </w:rPr>
        <w:t xml:space="preserve"> </w:t>
      </w:r>
      <w:r w:rsidR="006308F3" w:rsidRPr="007D2CD1">
        <w:rPr>
          <w:sz w:val="28"/>
          <w:szCs w:val="28"/>
          <w:shd w:val="clear" w:color="auto" w:fill="FFFFFF"/>
          <w:lang w:val="ru-RU"/>
        </w:rPr>
        <w:t>социально значимых проектов;</w:t>
      </w:r>
    </w:p>
    <w:p w:rsidR="006308F3" w:rsidRPr="007D2CD1" w:rsidRDefault="006308F3" w:rsidP="00D06917">
      <w:pPr>
        <w:shd w:val="clear" w:color="auto" w:fill="FFFFFF"/>
        <w:tabs>
          <w:tab w:val="left" w:pos="102"/>
          <w:tab w:val="left" w:pos="788"/>
        </w:tabs>
        <w:ind w:left="34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7D2CD1">
        <w:rPr>
          <w:sz w:val="28"/>
          <w:szCs w:val="28"/>
          <w:shd w:val="clear" w:color="auto" w:fill="FFFFFF"/>
          <w:lang w:val="ru-RU"/>
        </w:rPr>
        <w:t>- участие в организации дежурства</w:t>
      </w:r>
      <w:r w:rsidR="00E46EC6" w:rsidRPr="007D2CD1">
        <w:rPr>
          <w:sz w:val="28"/>
          <w:szCs w:val="28"/>
          <w:shd w:val="clear" w:color="auto" w:fill="FFFFFF"/>
          <w:lang w:val="ru-RU"/>
        </w:rPr>
        <w:t>;</w:t>
      </w:r>
      <w:r w:rsidRPr="007D2CD1">
        <w:rPr>
          <w:sz w:val="28"/>
          <w:szCs w:val="28"/>
          <w:shd w:val="clear" w:color="auto" w:fill="FFFFFF"/>
          <w:lang w:val="ru-RU"/>
        </w:rPr>
        <w:t xml:space="preserve"> </w:t>
      </w:r>
    </w:p>
    <w:p w:rsidR="006308F3" w:rsidRPr="007D2CD1" w:rsidRDefault="006308F3" w:rsidP="00D06917">
      <w:pPr>
        <w:shd w:val="clear" w:color="auto" w:fill="FFFFFF"/>
        <w:tabs>
          <w:tab w:val="left" w:pos="102"/>
          <w:tab w:val="left" w:pos="788"/>
        </w:tabs>
        <w:ind w:left="34" w:firstLine="709"/>
        <w:jc w:val="both"/>
        <w:rPr>
          <w:sz w:val="28"/>
          <w:szCs w:val="28"/>
          <w:lang w:val="ru-RU"/>
        </w:rPr>
      </w:pPr>
      <w:r w:rsidRPr="007D2CD1">
        <w:rPr>
          <w:sz w:val="28"/>
          <w:szCs w:val="28"/>
          <w:shd w:val="clear" w:color="auto" w:fill="FFFFFF"/>
          <w:lang w:val="ru-RU"/>
        </w:rPr>
        <w:t xml:space="preserve">- </w:t>
      </w:r>
      <w:r w:rsidRPr="007D2CD1">
        <w:rPr>
          <w:sz w:val="28"/>
          <w:szCs w:val="28"/>
          <w:lang w:val="ru-RU"/>
        </w:rPr>
        <w:t xml:space="preserve">проведение опросов среди </w:t>
      </w:r>
      <w:r w:rsidR="00020FAF">
        <w:rPr>
          <w:sz w:val="28"/>
          <w:szCs w:val="28"/>
          <w:lang w:val="ru-RU"/>
        </w:rPr>
        <w:t>уча</w:t>
      </w:r>
      <w:r w:rsidR="00180E27" w:rsidRPr="00180E27">
        <w:rPr>
          <w:sz w:val="28"/>
          <w:szCs w:val="28"/>
          <w:lang w:val="ru-RU"/>
        </w:rPr>
        <w:t>щихся</w:t>
      </w:r>
      <w:r w:rsidR="00E46EC6" w:rsidRPr="007D2CD1">
        <w:rPr>
          <w:sz w:val="28"/>
          <w:szCs w:val="28"/>
          <w:lang w:val="ru-RU"/>
        </w:rPr>
        <w:t>;</w:t>
      </w:r>
    </w:p>
    <w:p w:rsidR="006308F3" w:rsidRPr="007D2CD1" w:rsidRDefault="006308F3" w:rsidP="00D06917">
      <w:pPr>
        <w:shd w:val="clear" w:color="auto" w:fill="FFFFFF"/>
        <w:tabs>
          <w:tab w:val="left" w:pos="102"/>
          <w:tab w:val="left" w:pos="788"/>
        </w:tabs>
        <w:ind w:left="34" w:firstLine="709"/>
        <w:jc w:val="both"/>
        <w:rPr>
          <w:sz w:val="28"/>
          <w:szCs w:val="28"/>
          <w:lang w:val="ru-RU"/>
        </w:rPr>
      </w:pPr>
      <w:r w:rsidRPr="007D2CD1">
        <w:rPr>
          <w:sz w:val="28"/>
          <w:szCs w:val="28"/>
          <w:lang w:val="ru-RU"/>
        </w:rPr>
        <w:t xml:space="preserve">- сбор предложений </w:t>
      </w:r>
      <w:r w:rsidR="00020FAF">
        <w:rPr>
          <w:sz w:val="28"/>
          <w:szCs w:val="28"/>
          <w:lang w:val="ru-RU"/>
        </w:rPr>
        <w:t>уча</w:t>
      </w:r>
      <w:r w:rsidR="00180E27" w:rsidRPr="00180E27">
        <w:rPr>
          <w:sz w:val="28"/>
          <w:szCs w:val="28"/>
          <w:lang w:val="ru-RU"/>
        </w:rPr>
        <w:t>щихся</w:t>
      </w:r>
      <w:r w:rsidRPr="007D2CD1">
        <w:rPr>
          <w:sz w:val="28"/>
          <w:szCs w:val="28"/>
          <w:lang w:val="ru-RU"/>
        </w:rPr>
        <w:t xml:space="preserve"> к администрации </w:t>
      </w:r>
      <w:r w:rsidR="00B76BF7">
        <w:rPr>
          <w:color w:val="000000"/>
          <w:spacing w:val="19"/>
          <w:sz w:val="28"/>
          <w:szCs w:val="28"/>
          <w:lang w:val="ru-RU"/>
        </w:rPr>
        <w:t>Учреждения</w:t>
      </w:r>
      <w:r w:rsidRPr="007D2CD1">
        <w:rPr>
          <w:sz w:val="28"/>
          <w:szCs w:val="28"/>
          <w:lang w:val="ru-RU"/>
        </w:rPr>
        <w:t xml:space="preserve"> и коллегиальным органам управления;</w:t>
      </w:r>
    </w:p>
    <w:p w:rsidR="006308F3" w:rsidRPr="007D2CD1" w:rsidRDefault="006308F3" w:rsidP="00D06917">
      <w:pPr>
        <w:shd w:val="clear" w:color="auto" w:fill="FFFFFF"/>
        <w:tabs>
          <w:tab w:val="left" w:pos="102"/>
          <w:tab w:val="left" w:pos="788"/>
        </w:tabs>
        <w:ind w:left="34" w:firstLine="709"/>
        <w:jc w:val="both"/>
        <w:rPr>
          <w:sz w:val="28"/>
          <w:szCs w:val="28"/>
          <w:lang w:val="ru-RU"/>
        </w:rPr>
      </w:pPr>
      <w:r w:rsidRPr="007D2CD1">
        <w:rPr>
          <w:sz w:val="28"/>
          <w:szCs w:val="28"/>
          <w:lang w:val="ru-RU"/>
        </w:rPr>
        <w:t xml:space="preserve">- встречи с администрацией </w:t>
      </w:r>
      <w:r w:rsidR="00B76BF7">
        <w:rPr>
          <w:color w:val="000000"/>
          <w:spacing w:val="19"/>
          <w:sz w:val="28"/>
          <w:szCs w:val="28"/>
          <w:lang w:val="ru-RU"/>
        </w:rPr>
        <w:t>Учреждения</w:t>
      </w:r>
      <w:r w:rsidRPr="007D2CD1">
        <w:rPr>
          <w:color w:val="000000"/>
          <w:spacing w:val="19"/>
          <w:sz w:val="28"/>
          <w:szCs w:val="28"/>
          <w:lang w:val="ru-RU"/>
        </w:rPr>
        <w:t xml:space="preserve"> </w:t>
      </w:r>
      <w:r w:rsidRPr="007D2CD1">
        <w:rPr>
          <w:sz w:val="28"/>
          <w:szCs w:val="28"/>
          <w:lang w:val="ru-RU"/>
        </w:rPr>
        <w:t>по мере необходимости; внесение предложений по вопросам организации учебно-воспитательного процесса</w:t>
      </w:r>
    </w:p>
    <w:p w:rsidR="006308F3" w:rsidRPr="007D2CD1" w:rsidRDefault="006308F3" w:rsidP="00D06917">
      <w:pPr>
        <w:shd w:val="clear" w:color="auto" w:fill="FFFFFF"/>
        <w:tabs>
          <w:tab w:val="left" w:pos="102"/>
          <w:tab w:val="left" w:pos="788"/>
        </w:tabs>
        <w:ind w:left="34" w:firstLine="709"/>
        <w:jc w:val="both"/>
        <w:rPr>
          <w:sz w:val="28"/>
          <w:szCs w:val="28"/>
          <w:lang w:val="ru-RU"/>
        </w:rPr>
      </w:pPr>
      <w:r w:rsidRPr="007D2CD1">
        <w:rPr>
          <w:sz w:val="28"/>
          <w:szCs w:val="28"/>
          <w:lang w:val="ru-RU"/>
        </w:rPr>
        <w:t xml:space="preserve">- внесение предложений администрации </w:t>
      </w:r>
      <w:r w:rsidR="00B76BF7">
        <w:rPr>
          <w:color w:val="000000"/>
          <w:spacing w:val="19"/>
          <w:sz w:val="28"/>
          <w:szCs w:val="28"/>
          <w:lang w:val="ru-RU"/>
        </w:rPr>
        <w:t>Учреждения</w:t>
      </w:r>
      <w:r w:rsidRPr="007D2CD1">
        <w:rPr>
          <w:color w:val="000000"/>
          <w:spacing w:val="19"/>
          <w:sz w:val="28"/>
          <w:szCs w:val="28"/>
          <w:lang w:val="ru-RU"/>
        </w:rPr>
        <w:t xml:space="preserve"> </w:t>
      </w:r>
      <w:r w:rsidRPr="007D2CD1">
        <w:rPr>
          <w:sz w:val="28"/>
          <w:szCs w:val="28"/>
          <w:lang w:val="ru-RU"/>
        </w:rPr>
        <w:t xml:space="preserve">о поощрении </w:t>
      </w:r>
      <w:r w:rsidR="00020FAF">
        <w:rPr>
          <w:sz w:val="28"/>
          <w:szCs w:val="28"/>
          <w:lang w:val="ru-RU"/>
        </w:rPr>
        <w:t>уча</w:t>
      </w:r>
      <w:r w:rsidR="00180E27" w:rsidRPr="00180E27">
        <w:rPr>
          <w:sz w:val="28"/>
          <w:szCs w:val="28"/>
          <w:lang w:val="ru-RU"/>
        </w:rPr>
        <w:t>щихся</w:t>
      </w:r>
      <w:r w:rsidRPr="007D2CD1">
        <w:rPr>
          <w:sz w:val="28"/>
          <w:szCs w:val="28"/>
          <w:lang w:val="ru-RU"/>
        </w:rPr>
        <w:t>;</w:t>
      </w:r>
    </w:p>
    <w:p w:rsidR="002F3A22" w:rsidRPr="007D2CD1" w:rsidRDefault="006308F3" w:rsidP="00D06917">
      <w:pPr>
        <w:ind w:firstLine="709"/>
        <w:jc w:val="both"/>
        <w:rPr>
          <w:sz w:val="28"/>
          <w:szCs w:val="28"/>
          <w:lang w:val="ru-RU"/>
        </w:rPr>
      </w:pPr>
      <w:r w:rsidRPr="007D2CD1">
        <w:rPr>
          <w:sz w:val="28"/>
          <w:szCs w:val="28"/>
          <w:lang w:val="ru-RU"/>
        </w:rPr>
        <w:t xml:space="preserve">- согласование локальных нормативных актов, затрагивающих права и законные интересы </w:t>
      </w:r>
      <w:r w:rsidR="00020FAF">
        <w:rPr>
          <w:sz w:val="28"/>
          <w:szCs w:val="28"/>
          <w:lang w:val="ru-RU"/>
        </w:rPr>
        <w:t>уча</w:t>
      </w:r>
      <w:r w:rsidR="00180E27" w:rsidRPr="00180E27">
        <w:rPr>
          <w:sz w:val="28"/>
          <w:szCs w:val="28"/>
          <w:lang w:val="ru-RU"/>
        </w:rPr>
        <w:t>щихся</w:t>
      </w:r>
      <w:r w:rsidR="002F3A22" w:rsidRPr="007D2CD1">
        <w:rPr>
          <w:sz w:val="28"/>
          <w:szCs w:val="28"/>
          <w:lang w:val="ru-RU"/>
        </w:rPr>
        <w:t xml:space="preserve">. </w:t>
      </w:r>
    </w:p>
    <w:p w:rsidR="006308F3" w:rsidRPr="007D2CD1" w:rsidRDefault="006308F3" w:rsidP="00D06917">
      <w:pPr>
        <w:shd w:val="clear" w:color="auto" w:fill="FFFFFF"/>
        <w:tabs>
          <w:tab w:val="left" w:pos="34"/>
          <w:tab w:val="left" w:pos="720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7D2CD1">
        <w:rPr>
          <w:color w:val="000000"/>
          <w:sz w:val="28"/>
          <w:szCs w:val="28"/>
          <w:lang w:val="ru-RU"/>
        </w:rPr>
        <w:t>4.1</w:t>
      </w:r>
      <w:r w:rsidR="00E46EC6" w:rsidRPr="007D2CD1">
        <w:rPr>
          <w:color w:val="000000"/>
          <w:sz w:val="28"/>
          <w:szCs w:val="28"/>
          <w:lang w:val="ru-RU"/>
        </w:rPr>
        <w:t>6</w:t>
      </w:r>
      <w:r w:rsidRPr="007D2CD1">
        <w:rPr>
          <w:color w:val="000000"/>
          <w:sz w:val="28"/>
          <w:szCs w:val="28"/>
          <w:lang w:val="ru-RU"/>
        </w:rPr>
        <w:t>.</w:t>
      </w:r>
      <w:r w:rsidR="002F3A22" w:rsidRPr="007D2CD1">
        <w:rPr>
          <w:color w:val="000000"/>
          <w:sz w:val="28"/>
          <w:szCs w:val="28"/>
          <w:lang w:val="ru-RU"/>
        </w:rPr>
        <w:t>1</w:t>
      </w:r>
      <w:r w:rsidRPr="007D2CD1">
        <w:rPr>
          <w:color w:val="000000"/>
          <w:sz w:val="28"/>
          <w:szCs w:val="28"/>
          <w:lang w:val="ru-RU"/>
        </w:rPr>
        <w:t xml:space="preserve">. </w:t>
      </w:r>
      <w:r w:rsidR="00E04337" w:rsidRPr="007D2CD1">
        <w:rPr>
          <w:sz w:val="28"/>
          <w:szCs w:val="28"/>
          <w:lang w:val="ru-RU"/>
        </w:rPr>
        <w:t xml:space="preserve">Решения  </w:t>
      </w:r>
      <w:r w:rsidR="00545D32" w:rsidRPr="007D2CD1">
        <w:rPr>
          <w:sz w:val="28"/>
          <w:szCs w:val="28"/>
          <w:shd w:val="clear" w:color="auto" w:fill="FFFFFF"/>
          <w:lang w:val="ru-RU"/>
        </w:rPr>
        <w:t xml:space="preserve">Совета </w:t>
      </w:r>
      <w:r w:rsidR="00020FAF">
        <w:rPr>
          <w:sz w:val="28"/>
          <w:szCs w:val="28"/>
          <w:shd w:val="clear" w:color="auto" w:fill="FFFFFF"/>
          <w:lang w:val="ru-RU"/>
        </w:rPr>
        <w:t>уча</w:t>
      </w:r>
      <w:r w:rsidR="00180E27" w:rsidRPr="00180E27">
        <w:rPr>
          <w:sz w:val="28"/>
          <w:szCs w:val="28"/>
          <w:shd w:val="clear" w:color="auto" w:fill="FFFFFF"/>
          <w:lang w:val="ru-RU"/>
        </w:rPr>
        <w:t>щихся</w:t>
      </w:r>
      <w:r w:rsidR="00E04337" w:rsidRPr="007D2CD1">
        <w:rPr>
          <w:color w:val="000000"/>
          <w:sz w:val="28"/>
          <w:szCs w:val="28"/>
          <w:lang w:val="ru-RU"/>
        </w:rPr>
        <w:t xml:space="preserve"> </w:t>
      </w:r>
      <w:r w:rsidR="00E04337" w:rsidRPr="007D2CD1">
        <w:rPr>
          <w:sz w:val="28"/>
          <w:szCs w:val="28"/>
          <w:lang w:val="ru-RU"/>
        </w:rPr>
        <w:t xml:space="preserve">принимаются простым большинством  голосов путем  открытого  голосования. </w:t>
      </w:r>
      <w:r w:rsidRPr="007D2CD1">
        <w:rPr>
          <w:color w:val="000000"/>
          <w:sz w:val="28"/>
          <w:szCs w:val="28"/>
          <w:lang w:val="ru-RU"/>
        </w:rPr>
        <w:t xml:space="preserve">Решения </w:t>
      </w:r>
      <w:r w:rsidR="00545D32" w:rsidRPr="007D2CD1">
        <w:rPr>
          <w:sz w:val="28"/>
          <w:szCs w:val="28"/>
          <w:shd w:val="clear" w:color="auto" w:fill="FFFFFF"/>
          <w:lang w:val="ru-RU"/>
        </w:rPr>
        <w:t xml:space="preserve">Совета </w:t>
      </w:r>
      <w:r w:rsidR="00020FAF">
        <w:rPr>
          <w:sz w:val="28"/>
          <w:szCs w:val="28"/>
          <w:shd w:val="clear" w:color="auto" w:fill="FFFFFF"/>
          <w:lang w:val="ru-RU"/>
        </w:rPr>
        <w:t>уча</w:t>
      </w:r>
      <w:r w:rsidR="00180E27" w:rsidRPr="00180E27">
        <w:rPr>
          <w:sz w:val="28"/>
          <w:szCs w:val="28"/>
          <w:shd w:val="clear" w:color="auto" w:fill="FFFFFF"/>
          <w:lang w:val="ru-RU"/>
        </w:rPr>
        <w:t>щихся</w:t>
      </w:r>
      <w:r w:rsidRPr="007D2CD1">
        <w:rPr>
          <w:color w:val="000000"/>
          <w:sz w:val="28"/>
          <w:szCs w:val="28"/>
          <w:lang w:val="ru-RU"/>
        </w:rPr>
        <w:t xml:space="preserve"> по вопросам </w:t>
      </w:r>
      <w:r w:rsidRPr="007D2CD1">
        <w:rPr>
          <w:sz w:val="28"/>
          <w:szCs w:val="28"/>
          <w:lang w:val="ru-RU"/>
        </w:rPr>
        <w:t>организации учебно-воспитательного процесса</w:t>
      </w:r>
      <w:r w:rsidRPr="007D2CD1">
        <w:rPr>
          <w:color w:val="000000"/>
          <w:sz w:val="28"/>
          <w:szCs w:val="28"/>
          <w:lang w:val="ru-RU"/>
        </w:rPr>
        <w:t xml:space="preserve"> носят рекомендательный характер для педагогического коллектива </w:t>
      </w:r>
      <w:r w:rsidR="00B76BF7">
        <w:rPr>
          <w:color w:val="000000"/>
          <w:sz w:val="28"/>
          <w:szCs w:val="28"/>
          <w:lang w:val="ru-RU"/>
        </w:rPr>
        <w:t>Учреждения</w:t>
      </w:r>
      <w:r w:rsidRPr="007D2CD1">
        <w:rPr>
          <w:color w:val="000000"/>
          <w:sz w:val="28"/>
          <w:szCs w:val="28"/>
          <w:lang w:val="ru-RU"/>
        </w:rPr>
        <w:t xml:space="preserve"> и </w:t>
      </w:r>
      <w:r w:rsidRPr="007D2CD1">
        <w:rPr>
          <w:iCs/>
          <w:sz w:val="28"/>
          <w:szCs w:val="28"/>
          <w:lang w:val="ru-RU" w:eastAsia="ru-RU"/>
        </w:rPr>
        <w:t xml:space="preserve">администрации </w:t>
      </w:r>
      <w:r w:rsidR="00B76BF7">
        <w:rPr>
          <w:iCs/>
          <w:sz w:val="28"/>
          <w:szCs w:val="28"/>
          <w:lang w:val="ru-RU" w:eastAsia="ru-RU"/>
        </w:rPr>
        <w:t>Учреждения</w:t>
      </w:r>
      <w:r w:rsidRPr="007D2CD1">
        <w:rPr>
          <w:color w:val="000000"/>
          <w:sz w:val="28"/>
          <w:szCs w:val="28"/>
          <w:lang w:val="ru-RU"/>
        </w:rPr>
        <w:t>. А</w:t>
      </w:r>
      <w:r w:rsidRPr="007D2CD1">
        <w:rPr>
          <w:sz w:val="28"/>
          <w:szCs w:val="28"/>
          <w:lang w:val="ru-RU" w:eastAsia="ru-RU"/>
        </w:rPr>
        <w:t xml:space="preserve">дминистрация </w:t>
      </w:r>
      <w:r w:rsidR="00B76BF7">
        <w:rPr>
          <w:sz w:val="28"/>
          <w:szCs w:val="28"/>
          <w:lang w:val="ru-RU" w:eastAsia="ru-RU"/>
        </w:rPr>
        <w:t>Учреждения</w:t>
      </w:r>
      <w:r w:rsidRPr="007D2CD1">
        <w:rPr>
          <w:sz w:val="28"/>
          <w:szCs w:val="28"/>
          <w:lang w:val="ru-RU" w:eastAsia="ru-RU"/>
        </w:rPr>
        <w:t xml:space="preserve"> обязана </w:t>
      </w:r>
      <w:r w:rsidRPr="007D2CD1">
        <w:rPr>
          <w:sz w:val="28"/>
          <w:szCs w:val="28"/>
          <w:lang w:val="ru-RU" w:eastAsia="ru-RU"/>
        </w:rPr>
        <w:lastRenderedPageBreak/>
        <w:t xml:space="preserve">проинформировать </w:t>
      </w:r>
      <w:r w:rsidR="00545D32" w:rsidRPr="007D2CD1">
        <w:rPr>
          <w:sz w:val="28"/>
          <w:szCs w:val="28"/>
          <w:shd w:val="clear" w:color="auto" w:fill="FFFFFF"/>
          <w:lang w:val="ru-RU"/>
        </w:rPr>
        <w:t xml:space="preserve">Совет </w:t>
      </w:r>
      <w:r w:rsidR="00020FAF">
        <w:rPr>
          <w:sz w:val="28"/>
          <w:szCs w:val="28"/>
          <w:shd w:val="clear" w:color="auto" w:fill="FFFFFF"/>
          <w:lang w:val="ru-RU"/>
        </w:rPr>
        <w:t>уча</w:t>
      </w:r>
      <w:r w:rsidR="00180E27" w:rsidRPr="00180E27">
        <w:rPr>
          <w:sz w:val="28"/>
          <w:szCs w:val="28"/>
          <w:shd w:val="clear" w:color="auto" w:fill="FFFFFF"/>
          <w:lang w:val="ru-RU"/>
        </w:rPr>
        <w:t>щихся</w:t>
      </w:r>
      <w:r w:rsidRPr="007D2CD1">
        <w:rPr>
          <w:sz w:val="28"/>
          <w:szCs w:val="28"/>
          <w:lang w:val="ru-RU" w:eastAsia="ru-RU"/>
        </w:rPr>
        <w:t xml:space="preserve"> о принятых мерах по исполнению рекомендаций и предложений </w:t>
      </w:r>
      <w:r w:rsidRPr="007D2CD1">
        <w:rPr>
          <w:color w:val="000000"/>
          <w:sz w:val="28"/>
          <w:szCs w:val="28"/>
          <w:lang w:val="ru-RU"/>
        </w:rPr>
        <w:t xml:space="preserve">в течение 15 дней со дня принятия ими соответствующего решения.  </w:t>
      </w:r>
    </w:p>
    <w:p w:rsidR="006308F3" w:rsidRPr="007D2CD1" w:rsidRDefault="006308F3" w:rsidP="00D06917">
      <w:pPr>
        <w:ind w:firstLine="709"/>
        <w:jc w:val="center"/>
        <w:rPr>
          <w:b/>
          <w:sz w:val="28"/>
          <w:szCs w:val="28"/>
          <w:lang w:val="ru-RU"/>
        </w:rPr>
      </w:pPr>
    </w:p>
    <w:p w:rsidR="00834853" w:rsidRPr="007D2CD1" w:rsidRDefault="00637D76" w:rsidP="00D06917">
      <w:pPr>
        <w:ind w:firstLine="709"/>
        <w:jc w:val="center"/>
        <w:rPr>
          <w:b/>
          <w:sz w:val="28"/>
          <w:szCs w:val="28"/>
          <w:lang w:val="ru-RU"/>
        </w:rPr>
      </w:pPr>
      <w:r w:rsidRPr="007D2CD1">
        <w:rPr>
          <w:b/>
          <w:sz w:val="28"/>
          <w:szCs w:val="28"/>
          <w:lang w:val="ru-RU"/>
        </w:rPr>
        <w:t xml:space="preserve">5. </w:t>
      </w:r>
      <w:r w:rsidR="00D603D2">
        <w:rPr>
          <w:b/>
          <w:sz w:val="28"/>
          <w:szCs w:val="28"/>
          <w:lang w:val="ru-RU"/>
        </w:rPr>
        <w:t>Имущество и средства</w:t>
      </w:r>
      <w:r w:rsidRPr="007D2CD1">
        <w:rPr>
          <w:b/>
          <w:sz w:val="28"/>
          <w:szCs w:val="28"/>
          <w:lang w:val="ru-RU"/>
        </w:rPr>
        <w:t xml:space="preserve"> </w:t>
      </w:r>
      <w:r w:rsidR="0007798F">
        <w:rPr>
          <w:b/>
          <w:sz w:val="28"/>
          <w:szCs w:val="28"/>
          <w:lang w:val="ru-RU"/>
        </w:rPr>
        <w:t>Учреждения.</w:t>
      </w:r>
    </w:p>
    <w:p w:rsidR="00D87294" w:rsidRPr="00834853" w:rsidRDefault="00834853" w:rsidP="00D06917">
      <w:pPr>
        <w:widowControl w:val="0"/>
        <w:shd w:val="clear" w:color="auto" w:fill="FFFFFF"/>
        <w:tabs>
          <w:tab w:val="right" w:pos="9360"/>
        </w:tabs>
        <w:ind w:firstLine="709"/>
        <w:jc w:val="both"/>
        <w:rPr>
          <w:sz w:val="28"/>
          <w:szCs w:val="28"/>
          <w:lang w:val="ru-RU"/>
        </w:rPr>
      </w:pPr>
      <w:r w:rsidRPr="007D2CD1">
        <w:rPr>
          <w:sz w:val="28"/>
          <w:szCs w:val="28"/>
          <w:lang w:val="ru-RU"/>
        </w:rPr>
        <w:t xml:space="preserve">5.1. </w:t>
      </w:r>
      <w:r w:rsidRPr="007D2CD1">
        <w:rPr>
          <w:color w:val="000000"/>
          <w:spacing w:val="19"/>
          <w:sz w:val="28"/>
          <w:szCs w:val="28"/>
          <w:lang w:val="ru-RU"/>
        </w:rPr>
        <w:t xml:space="preserve">Имущество </w:t>
      </w:r>
      <w:r w:rsidR="00B76BF7">
        <w:rPr>
          <w:color w:val="000000"/>
          <w:spacing w:val="19"/>
          <w:sz w:val="28"/>
          <w:szCs w:val="28"/>
          <w:lang w:val="ru-RU"/>
        </w:rPr>
        <w:t>Учреждения</w:t>
      </w:r>
      <w:r w:rsidRPr="007D2CD1">
        <w:rPr>
          <w:color w:val="000000"/>
          <w:spacing w:val="19"/>
          <w:sz w:val="28"/>
          <w:szCs w:val="28"/>
          <w:lang w:val="ru-RU"/>
        </w:rPr>
        <w:t xml:space="preserve"> находится в муниципальной </w:t>
      </w:r>
      <w:r w:rsidRPr="007D2CD1">
        <w:rPr>
          <w:color w:val="000000"/>
          <w:spacing w:val="5"/>
          <w:sz w:val="28"/>
          <w:szCs w:val="28"/>
          <w:lang w:val="ru-RU"/>
        </w:rPr>
        <w:t xml:space="preserve">собственности </w:t>
      </w:r>
      <w:r w:rsidRPr="007D2CD1">
        <w:rPr>
          <w:spacing w:val="5"/>
          <w:sz w:val="28"/>
          <w:szCs w:val="28"/>
          <w:lang w:val="ru-RU"/>
        </w:rPr>
        <w:t>муниципального образования</w:t>
      </w:r>
      <w:r w:rsidRPr="007D2CD1">
        <w:rPr>
          <w:color w:val="FF0000"/>
          <w:spacing w:val="5"/>
          <w:sz w:val="28"/>
          <w:szCs w:val="28"/>
          <w:lang w:val="ru-RU"/>
        </w:rPr>
        <w:t xml:space="preserve"> </w:t>
      </w:r>
      <w:r w:rsidR="00B76BF7" w:rsidRPr="00B62891">
        <w:rPr>
          <w:spacing w:val="5"/>
          <w:sz w:val="28"/>
          <w:szCs w:val="28"/>
          <w:lang w:val="ru-RU"/>
        </w:rPr>
        <w:t>Агрызский</w:t>
      </w:r>
      <w:r w:rsidRPr="00B62891">
        <w:rPr>
          <w:spacing w:val="5"/>
          <w:sz w:val="28"/>
          <w:szCs w:val="28"/>
          <w:lang w:val="ru-RU"/>
        </w:rPr>
        <w:t xml:space="preserve"> муниципальный район</w:t>
      </w:r>
      <w:r w:rsidRPr="007D2CD1">
        <w:rPr>
          <w:color w:val="000000"/>
          <w:spacing w:val="5"/>
          <w:sz w:val="28"/>
          <w:szCs w:val="28"/>
          <w:lang w:val="ru-RU"/>
        </w:rPr>
        <w:t xml:space="preserve"> </w:t>
      </w:r>
      <w:r w:rsidR="00B62891">
        <w:rPr>
          <w:color w:val="000000"/>
          <w:spacing w:val="5"/>
          <w:sz w:val="28"/>
          <w:szCs w:val="28"/>
          <w:lang w:val="ru-RU"/>
        </w:rPr>
        <w:t xml:space="preserve">Республики Татарстан </w:t>
      </w:r>
      <w:r w:rsidRPr="007D2CD1">
        <w:rPr>
          <w:color w:val="000000"/>
          <w:spacing w:val="5"/>
          <w:sz w:val="28"/>
          <w:szCs w:val="28"/>
          <w:lang w:val="ru-RU"/>
        </w:rPr>
        <w:t xml:space="preserve">и закрепляется за </w:t>
      </w:r>
      <w:r w:rsidR="00B76BF7">
        <w:rPr>
          <w:color w:val="000000"/>
          <w:spacing w:val="5"/>
          <w:sz w:val="28"/>
          <w:szCs w:val="28"/>
          <w:lang w:val="ru-RU"/>
        </w:rPr>
        <w:t>Учреждением</w:t>
      </w:r>
      <w:r w:rsidRPr="007D2CD1">
        <w:rPr>
          <w:color w:val="000000"/>
          <w:spacing w:val="5"/>
          <w:sz w:val="28"/>
          <w:szCs w:val="28"/>
          <w:lang w:val="ru-RU"/>
        </w:rPr>
        <w:t xml:space="preserve"> на праве оперативного</w:t>
      </w:r>
      <w:r w:rsidRPr="00834853">
        <w:rPr>
          <w:color w:val="000000"/>
          <w:spacing w:val="5"/>
          <w:sz w:val="28"/>
          <w:szCs w:val="28"/>
          <w:lang w:val="ru-RU"/>
        </w:rPr>
        <w:t xml:space="preserve"> </w:t>
      </w:r>
      <w:r w:rsidRPr="00834853">
        <w:rPr>
          <w:color w:val="000000"/>
          <w:sz w:val="28"/>
          <w:szCs w:val="28"/>
          <w:lang w:val="ru-RU"/>
        </w:rPr>
        <w:t>управле</w:t>
      </w:r>
      <w:r w:rsidR="00D87294">
        <w:rPr>
          <w:color w:val="000000"/>
          <w:sz w:val="28"/>
          <w:szCs w:val="28"/>
          <w:lang w:val="ru-RU"/>
        </w:rPr>
        <w:t>ния в</w:t>
      </w:r>
      <w:r w:rsidR="00D87294" w:rsidRPr="00D87294">
        <w:rPr>
          <w:sz w:val="28"/>
          <w:szCs w:val="28"/>
          <w:lang w:val="ru-RU"/>
        </w:rPr>
        <w:t xml:space="preserve"> целях обеспечения образовательной деятельности в соответствии с</w:t>
      </w:r>
      <w:r w:rsidR="00D87294">
        <w:rPr>
          <w:sz w:val="28"/>
          <w:szCs w:val="28"/>
          <w:lang w:val="ru-RU"/>
        </w:rPr>
        <w:t xml:space="preserve"> </w:t>
      </w:r>
      <w:r w:rsidR="00D87294" w:rsidRPr="00D87294">
        <w:rPr>
          <w:sz w:val="28"/>
          <w:szCs w:val="28"/>
          <w:lang w:val="ru-RU"/>
        </w:rPr>
        <w:t>настоящим Уставом</w:t>
      </w:r>
      <w:r w:rsidR="00D87294">
        <w:rPr>
          <w:sz w:val="28"/>
          <w:szCs w:val="28"/>
          <w:lang w:val="ru-RU"/>
        </w:rPr>
        <w:t>.</w:t>
      </w:r>
    </w:p>
    <w:p w:rsidR="00834853" w:rsidRPr="00BF3A14" w:rsidRDefault="00B76BF7" w:rsidP="00D06917">
      <w:pPr>
        <w:widowControl w:val="0"/>
        <w:shd w:val="clear" w:color="auto" w:fill="FFFFFF"/>
        <w:tabs>
          <w:tab w:val="right" w:pos="9360"/>
        </w:tabs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pacing w:val="15"/>
          <w:sz w:val="28"/>
          <w:szCs w:val="28"/>
          <w:lang w:val="ru-RU"/>
        </w:rPr>
        <w:t>Учреждение</w:t>
      </w:r>
      <w:r w:rsidR="00834853" w:rsidRPr="00834853">
        <w:rPr>
          <w:color w:val="000000"/>
          <w:spacing w:val="15"/>
          <w:sz w:val="28"/>
          <w:szCs w:val="28"/>
          <w:lang w:val="ru-RU"/>
        </w:rPr>
        <w:t xml:space="preserve"> в отношении закрепленного за ним имущества </w:t>
      </w:r>
      <w:r w:rsidR="00834853" w:rsidRPr="00834853">
        <w:rPr>
          <w:color w:val="000000"/>
          <w:spacing w:val="6"/>
          <w:sz w:val="28"/>
          <w:szCs w:val="28"/>
          <w:lang w:val="ru-RU"/>
        </w:rPr>
        <w:t xml:space="preserve">осуществляет в пределах, установленных законодательством и настоящим Уставом, в соответствии с целями своей деятельности, заданиями собственника и </w:t>
      </w:r>
      <w:r w:rsidR="00834853" w:rsidRPr="00834853">
        <w:rPr>
          <w:color w:val="000000"/>
          <w:spacing w:val="1"/>
          <w:sz w:val="28"/>
          <w:szCs w:val="28"/>
          <w:lang w:val="ru-RU"/>
        </w:rPr>
        <w:t xml:space="preserve">назначением имущества права владения, пользования и </w:t>
      </w:r>
      <w:r w:rsidR="00834853" w:rsidRPr="00BF3A14">
        <w:rPr>
          <w:spacing w:val="1"/>
          <w:sz w:val="28"/>
          <w:szCs w:val="28"/>
          <w:lang w:val="ru-RU"/>
        </w:rPr>
        <w:t>распоряжения им.</w:t>
      </w:r>
    </w:p>
    <w:p w:rsidR="00834853" w:rsidRPr="00BF3A14" w:rsidRDefault="00834853" w:rsidP="00D06917">
      <w:pPr>
        <w:widowControl w:val="0"/>
        <w:shd w:val="clear" w:color="auto" w:fill="FFFFFF"/>
        <w:tabs>
          <w:tab w:val="right" w:pos="9360"/>
        </w:tabs>
        <w:ind w:firstLine="709"/>
        <w:jc w:val="both"/>
        <w:rPr>
          <w:spacing w:val="-7"/>
          <w:sz w:val="28"/>
          <w:szCs w:val="28"/>
          <w:lang w:val="ru-RU"/>
        </w:rPr>
      </w:pPr>
      <w:r w:rsidRPr="00BF3A14">
        <w:rPr>
          <w:sz w:val="28"/>
          <w:szCs w:val="28"/>
          <w:lang w:val="ru-RU"/>
        </w:rPr>
        <w:t xml:space="preserve">Земельный участок, необходимый для выполнения </w:t>
      </w:r>
      <w:r w:rsidR="00B76BF7">
        <w:rPr>
          <w:sz w:val="28"/>
          <w:szCs w:val="28"/>
          <w:lang w:val="ru-RU"/>
        </w:rPr>
        <w:t>Учреждению</w:t>
      </w:r>
      <w:r w:rsidRPr="00BF3A14">
        <w:rPr>
          <w:sz w:val="28"/>
          <w:szCs w:val="28"/>
          <w:lang w:val="ru-RU"/>
        </w:rPr>
        <w:t xml:space="preserve"> своих </w:t>
      </w:r>
      <w:r w:rsidRPr="00BF3A14">
        <w:rPr>
          <w:spacing w:val="2"/>
          <w:sz w:val="28"/>
          <w:szCs w:val="28"/>
          <w:lang w:val="ru-RU"/>
        </w:rPr>
        <w:t xml:space="preserve">уставных задач, предоставляются ему на праве постоянного бессрочного </w:t>
      </w:r>
      <w:r w:rsidRPr="00BF3A14">
        <w:rPr>
          <w:sz w:val="28"/>
          <w:szCs w:val="28"/>
          <w:lang w:val="ru-RU"/>
        </w:rPr>
        <w:t>пользования.</w:t>
      </w:r>
      <w:r w:rsidRPr="00BF3A14">
        <w:rPr>
          <w:spacing w:val="-7"/>
          <w:sz w:val="28"/>
          <w:szCs w:val="28"/>
          <w:lang w:val="ru-RU"/>
        </w:rPr>
        <w:t xml:space="preserve"> </w:t>
      </w:r>
    </w:p>
    <w:p w:rsidR="00834853" w:rsidRPr="00BF3A14" w:rsidRDefault="00834853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F3A14">
        <w:rPr>
          <w:sz w:val="28"/>
          <w:szCs w:val="28"/>
          <w:lang w:val="ru-RU"/>
        </w:rPr>
        <w:t xml:space="preserve">5.2. </w:t>
      </w:r>
      <w:r w:rsidR="00B76BF7">
        <w:rPr>
          <w:spacing w:val="15"/>
          <w:sz w:val="28"/>
          <w:szCs w:val="28"/>
          <w:lang w:val="ru-RU"/>
        </w:rPr>
        <w:t>Учреждение</w:t>
      </w:r>
      <w:r w:rsidRPr="00BF3A14">
        <w:rPr>
          <w:spacing w:val="15"/>
          <w:sz w:val="28"/>
          <w:szCs w:val="28"/>
          <w:lang w:val="ru-RU"/>
        </w:rPr>
        <w:t xml:space="preserve"> </w:t>
      </w:r>
      <w:r w:rsidRPr="00BF3A14">
        <w:rPr>
          <w:sz w:val="28"/>
          <w:szCs w:val="28"/>
          <w:lang w:val="ru-RU"/>
        </w:rPr>
        <w:t>отвечает по своим обязательствам тем своим имуществом, на которое по законодательству РФ может быть обращено взыскание.</w:t>
      </w:r>
    </w:p>
    <w:p w:rsidR="00BF3A14" w:rsidRPr="00B63551" w:rsidRDefault="00834853" w:rsidP="00D06917">
      <w:pPr>
        <w:ind w:firstLine="709"/>
        <w:jc w:val="both"/>
        <w:rPr>
          <w:sz w:val="28"/>
          <w:szCs w:val="28"/>
          <w:lang w:val="ru-RU"/>
        </w:rPr>
      </w:pPr>
      <w:r w:rsidRPr="009D18D3">
        <w:rPr>
          <w:sz w:val="28"/>
          <w:szCs w:val="28"/>
          <w:lang w:val="ru-RU"/>
        </w:rPr>
        <w:t xml:space="preserve">5.3. </w:t>
      </w:r>
      <w:r w:rsidR="00B76BF7">
        <w:rPr>
          <w:spacing w:val="15"/>
          <w:sz w:val="28"/>
          <w:szCs w:val="28"/>
          <w:lang w:val="ru-RU"/>
        </w:rPr>
        <w:t>Учреждение</w:t>
      </w:r>
      <w:r w:rsidRPr="009D18D3">
        <w:rPr>
          <w:spacing w:val="15"/>
          <w:sz w:val="28"/>
          <w:szCs w:val="28"/>
          <w:lang w:val="ru-RU"/>
        </w:rPr>
        <w:t xml:space="preserve"> </w:t>
      </w:r>
      <w:r w:rsidRPr="009D18D3">
        <w:rPr>
          <w:sz w:val="28"/>
          <w:szCs w:val="28"/>
          <w:lang w:val="ru-RU"/>
        </w:rPr>
        <w:t>осуществляет операции с поступающими ему в соответствии с законодательством РФ средствами через лицевые счета</w:t>
      </w:r>
      <w:r w:rsidR="00BF3A14" w:rsidRPr="009D18D3">
        <w:rPr>
          <w:sz w:val="28"/>
          <w:szCs w:val="28"/>
          <w:lang w:val="ru-RU"/>
        </w:rPr>
        <w:t xml:space="preserve"> (бюджетный и внебюджетный)</w:t>
      </w:r>
      <w:r w:rsidRPr="009D18D3">
        <w:rPr>
          <w:sz w:val="28"/>
          <w:szCs w:val="28"/>
          <w:lang w:val="ru-RU"/>
        </w:rPr>
        <w:t xml:space="preserve">, открываемые в территориальном органе Федерального казначейства в порядке, установленном законодательством </w:t>
      </w:r>
      <w:r w:rsidR="009D18D3" w:rsidRPr="009D18D3">
        <w:rPr>
          <w:sz w:val="28"/>
          <w:szCs w:val="28"/>
          <w:lang w:val="ru-RU"/>
        </w:rPr>
        <w:t>Российской</w:t>
      </w:r>
      <w:r w:rsidR="00BF3A14" w:rsidRPr="009D18D3">
        <w:rPr>
          <w:sz w:val="28"/>
          <w:szCs w:val="28"/>
          <w:lang w:val="ru-RU"/>
        </w:rPr>
        <w:t xml:space="preserve"> </w:t>
      </w:r>
      <w:r w:rsidRPr="009D18D3">
        <w:rPr>
          <w:sz w:val="28"/>
          <w:szCs w:val="28"/>
          <w:lang w:val="ru-RU"/>
        </w:rPr>
        <w:t>Ф</w:t>
      </w:r>
      <w:r w:rsidR="00BF3A14" w:rsidRPr="009D18D3">
        <w:rPr>
          <w:sz w:val="28"/>
          <w:szCs w:val="28"/>
          <w:lang w:val="ru-RU"/>
        </w:rPr>
        <w:t>едерации</w:t>
      </w:r>
      <w:r w:rsidRPr="009D18D3">
        <w:rPr>
          <w:sz w:val="28"/>
          <w:szCs w:val="28"/>
          <w:lang w:val="ru-RU"/>
        </w:rPr>
        <w:t>.</w:t>
      </w:r>
      <w:r w:rsidR="00BF3A14" w:rsidRPr="009D18D3">
        <w:rPr>
          <w:sz w:val="28"/>
          <w:szCs w:val="28"/>
          <w:lang w:val="ru-RU"/>
        </w:rPr>
        <w:t xml:space="preserve"> </w:t>
      </w:r>
      <w:r w:rsidR="00B76BF7">
        <w:rPr>
          <w:spacing w:val="15"/>
          <w:sz w:val="28"/>
          <w:szCs w:val="28"/>
          <w:lang w:val="ru-RU"/>
        </w:rPr>
        <w:t>Учреждение</w:t>
      </w:r>
      <w:r w:rsidR="00BF3A14" w:rsidRPr="009D18D3">
        <w:rPr>
          <w:spacing w:val="15"/>
          <w:sz w:val="28"/>
          <w:szCs w:val="28"/>
          <w:lang w:val="ru-RU"/>
        </w:rPr>
        <w:t xml:space="preserve"> </w:t>
      </w:r>
      <w:r w:rsidR="00BF3A14" w:rsidRPr="009D18D3">
        <w:rPr>
          <w:sz w:val="28"/>
          <w:szCs w:val="28"/>
          <w:lang w:val="ru-RU"/>
        </w:rPr>
        <w:t>осуществляет операции по расходованию бюджетных</w:t>
      </w:r>
      <w:r w:rsidR="00BF3A14" w:rsidRPr="00B63551">
        <w:rPr>
          <w:sz w:val="28"/>
          <w:szCs w:val="28"/>
          <w:lang w:val="ru-RU"/>
        </w:rPr>
        <w:t xml:space="preserve"> средств в соответствии с планом финансово-хозяйственной деятельности.</w:t>
      </w:r>
    </w:p>
    <w:p w:rsidR="00834853" w:rsidRDefault="00834853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87294">
        <w:rPr>
          <w:sz w:val="28"/>
          <w:szCs w:val="28"/>
          <w:lang w:val="ru-RU"/>
        </w:rPr>
        <w:t xml:space="preserve">5.4. </w:t>
      </w:r>
      <w:r w:rsidR="00B76BF7">
        <w:rPr>
          <w:spacing w:val="15"/>
          <w:sz w:val="28"/>
          <w:szCs w:val="28"/>
          <w:lang w:val="ru-RU"/>
        </w:rPr>
        <w:t>Учреждение</w:t>
      </w:r>
      <w:r w:rsidRPr="00D87294">
        <w:rPr>
          <w:spacing w:val="15"/>
          <w:sz w:val="28"/>
          <w:szCs w:val="28"/>
          <w:lang w:val="ru-RU"/>
        </w:rPr>
        <w:t xml:space="preserve"> </w:t>
      </w:r>
      <w:r w:rsidRPr="00D87294">
        <w:rPr>
          <w:sz w:val="28"/>
          <w:szCs w:val="28"/>
          <w:lang w:val="ru-RU"/>
        </w:rPr>
        <w:t xml:space="preserve">без согласия </w:t>
      </w:r>
      <w:r w:rsidR="00BC0DE4">
        <w:rPr>
          <w:sz w:val="28"/>
          <w:szCs w:val="28"/>
          <w:lang w:val="ru-RU"/>
        </w:rPr>
        <w:t>Учредителя</w:t>
      </w:r>
      <w:r w:rsidRPr="00D87294">
        <w:rPr>
          <w:sz w:val="28"/>
          <w:szCs w:val="28"/>
          <w:lang w:val="ru-RU"/>
        </w:rPr>
        <w:t xml:space="preserve"> не вправе распоряжаться особо ценным движимым имуществом, закрепленным за н</w:t>
      </w:r>
      <w:r w:rsidR="0041599C">
        <w:rPr>
          <w:sz w:val="28"/>
          <w:szCs w:val="28"/>
          <w:lang w:val="ru-RU"/>
        </w:rPr>
        <w:t>им</w:t>
      </w:r>
      <w:r w:rsidRPr="00D87294">
        <w:rPr>
          <w:sz w:val="28"/>
          <w:szCs w:val="28"/>
          <w:lang w:val="ru-RU"/>
        </w:rPr>
        <w:t xml:space="preserve"> </w:t>
      </w:r>
      <w:r w:rsidR="00BC0DE4">
        <w:rPr>
          <w:sz w:val="28"/>
          <w:szCs w:val="28"/>
          <w:lang w:val="ru-RU"/>
        </w:rPr>
        <w:t>Учредителем</w:t>
      </w:r>
      <w:r w:rsidRPr="00D87294">
        <w:rPr>
          <w:sz w:val="28"/>
          <w:szCs w:val="28"/>
          <w:lang w:val="ru-RU"/>
        </w:rPr>
        <w:t xml:space="preserve"> или приобретенным </w:t>
      </w:r>
      <w:r w:rsidR="00B76BF7">
        <w:rPr>
          <w:spacing w:val="15"/>
          <w:sz w:val="28"/>
          <w:szCs w:val="28"/>
          <w:lang w:val="ru-RU"/>
        </w:rPr>
        <w:t>Учреждение</w:t>
      </w:r>
      <w:r w:rsidR="00D81788">
        <w:rPr>
          <w:spacing w:val="15"/>
          <w:sz w:val="28"/>
          <w:szCs w:val="28"/>
          <w:lang w:val="ru-RU"/>
        </w:rPr>
        <w:t>м</w:t>
      </w:r>
      <w:r w:rsidRPr="00D87294">
        <w:rPr>
          <w:spacing w:val="15"/>
          <w:sz w:val="28"/>
          <w:szCs w:val="28"/>
          <w:lang w:val="ru-RU"/>
        </w:rPr>
        <w:t xml:space="preserve"> </w:t>
      </w:r>
      <w:r w:rsidRPr="00D87294">
        <w:rPr>
          <w:sz w:val="28"/>
          <w:szCs w:val="28"/>
          <w:lang w:val="ru-RU"/>
        </w:rPr>
        <w:t>за счет средств, выделенных е</w:t>
      </w:r>
      <w:r w:rsidR="00625E5E">
        <w:rPr>
          <w:sz w:val="28"/>
          <w:szCs w:val="28"/>
          <w:lang w:val="ru-RU"/>
        </w:rPr>
        <w:t>му</w:t>
      </w:r>
      <w:r w:rsidRPr="00D87294">
        <w:rPr>
          <w:sz w:val="28"/>
          <w:szCs w:val="28"/>
          <w:lang w:val="ru-RU"/>
        </w:rPr>
        <w:t xml:space="preserve"> </w:t>
      </w:r>
      <w:r w:rsidR="00D81788">
        <w:rPr>
          <w:sz w:val="28"/>
          <w:szCs w:val="28"/>
          <w:lang w:val="ru-RU"/>
        </w:rPr>
        <w:t>Учредителем</w:t>
      </w:r>
      <w:r w:rsidRPr="00D87294">
        <w:rPr>
          <w:sz w:val="28"/>
          <w:szCs w:val="28"/>
          <w:lang w:val="ru-RU"/>
        </w:rPr>
        <w:t xml:space="preserve"> на приобретение такого имущества, а также недвижимым имуществом.</w:t>
      </w:r>
    </w:p>
    <w:p w:rsidR="00834853" w:rsidRPr="00D87294" w:rsidRDefault="00834853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87294">
        <w:rPr>
          <w:sz w:val="28"/>
          <w:szCs w:val="28"/>
          <w:lang w:val="ru-RU"/>
        </w:rPr>
        <w:t xml:space="preserve">5.5. Под особо ценным движимым имуществом понимается движимое имущество, без которого осуществление </w:t>
      </w:r>
      <w:r w:rsidR="00B76BF7">
        <w:rPr>
          <w:spacing w:val="15"/>
          <w:sz w:val="28"/>
          <w:szCs w:val="28"/>
          <w:lang w:val="ru-RU"/>
        </w:rPr>
        <w:t>Учреждением</w:t>
      </w:r>
      <w:r w:rsidRPr="00D87294">
        <w:rPr>
          <w:spacing w:val="15"/>
          <w:sz w:val="28"/>
          <w:szCs w:val="28"/>
          <w:lang w:val="ru-RU"/>
        </w:rPr>
        <w:t xml:space="preserve"> </w:t>
      </w:r>
      <w:r w:rsidRPr="00D87294">
        <w:rPr>
          <w:sz w:val="28"/>
          <w:szCs w:val="28"/>
          <w:lang w:val="ru-RU"/>
        </w:rPr>
        <w:t xml:space="preserve">своей уставной деятельности будет существенно затруднено. Порядок отнесения имущества к категории особо ценного движимого имущества устанавливается Правительством </w:t>
      </w:r>
      <w:r w:rsidR="009D18D3" w:rsidRPr="009D18D3">
        <w:rPr>
          <w:sz w:val="28"/>
          <w:szCs w:val="28"/>
          <w:lang w:val="ru-RU"/>
        </w:rPr>
        <w:t>Российской Федерации</w:t>
      </w:r>
      <w:r w:rsidRPr="00D87294">
        <w:rPr>
          <w:sz w:val="28"/>
          <w:szCs w:val="28"/>
          <w:lang w:val="ru-RU"/>
        </w:rPr>
        <w:t xml:space="preserve">. </w:t>
      </w:r>
      <w:r w:rsidR="00D87294" w:rsidRPr="00D87294">
        <w:rPr>
          <w:sz w:val="28"/>
          <w:szCs w:val="28"/>
          <w:lang w:val="ru-RU"/>
        </w:rPr>
        <w:t>Перечни особо ценного движимого имущества определяются Учредителем.</w:t>
      </w:r>
    </w:p>
    <w:p w:rsidR="00D87294" w:rsidRPr="00D87294" w:rsidRDefault="00D87294" w:rsidP="00D06917">
      <w:pPr>
        <w:widowControl w:val="0"/>
        <w:shd w:val="clear" w:color="auto" w:fill="FFFFFF"/>
        <w:tabs>
          <w:tab w:val="right" w:pos="9360"/>
        </w:tabs>
        <w:ind w:firstLine="709"/>
        <w:jc w:val="both"/>
        <w:rPr>
          <w:sz w:val="28"/>
          <w:szCs w:val="28"/>
          <w:lang w:val="ru-RU"/>
        </w:rPr>
      </w:pPr>
      <w:r w:rsidRPr="00D87294">
        <w:rPr>
          <w:spacing w:val="4"/>
          <w:sz w:val="28"/>
          <w:szCs w:val="28"/>
          <w:lang w:val="ru-RU"/>
        </w:rPr>
        <w:t xml:space="preserve">5.6. </w:t>
      </w:r>
      <w:r w:rsidR="00834853" w:rsidRPr="00D87294">
        <w:rPr>
          <w:spacing w:val="4"/>
          <w:sz w:val="28"/>
          <w:szCs w:val="28"/>
          <w:lang w:val="ru-RU"/>
        </w:rPr>
        <w:t xml:space="preserve">Остальным </w:t>
      </w:r>
      <w:r w:rsidRPr="00D87294">
        <w:rPr>
          <w:sz w:val="28"/>
          <w:szCs w:val="28"/>
          <w:lang w:val="ru-RU"/>
        </w:rPr>
        <w:t xml:space="preserve">находящимся на праве оперативного управления имуществом </w:t>
      </w:r>
      <w:r w:rsidR="0062252E">
        <w:rPr>
          <w:spacing w:val="1"/>
          <w:sz w:val="28"/>
          <w:szCs w:val="28"/>
          <w:lang w:val="ru-RU"/>
        </w:rPr>
        <w:t>Учреждения</w:t>
      </w:r>
      <w:r w:rsidRPr="00BF3A14">
        <w:rPr>
          <w:spacing w:val="1"/>
          <w:sz w:val="28"/>
          <w:szCs w:val="28"/>
          <w:lang w:val="ru-RU"/>
        </w:rPr>
        <w:t xml:space="preserve"> вправе распоряжаться самостоятельно</w:t>
      </w:r>
      <w:r w:rsidRPr="00BF3A14">
        <w:rPr>
          <w:sz w:val="28"/>
          <w:szCs w:val="28"/>
          <w:lang w:val="ru-RU"/>
        </w:rPr>
        <w:t>, если иное не</w:t>
      </w:r>
      <w:r w:rsidRPr="00D87294">
        <w:rPr>
          <w:sz w:val="28"/>
          <w:szCs w:val="28"/>
          <w:lang w:val="ru-RU"/>
        </w:rPr>
        <w:t xml:space="preserve"> предусмотрено действующим законодательством Российской Федерации.</w:t>
      </w:r>
    </w:p>
    <w:p w:rsidR="00D87294" w:rsidRPr="00D87294" w:rsidRDefault="00D87294" w:rsidP="00D06917">
      <w:pPr>
        <w:widowControl w:val="0"/>
        <w:shd w:val="clear" w:color="auto" w:fill="FFFFFF"/>
        <w:tabs>
          <w:tab w:val="right" w:pos="9360"/>
        </w:tabs>
        <w:ind w:firstLine="709"/>
        <w:jc w:val="both"/>
        <w:rPr>
          <w:sz w:val="28"/>
          <w:szCs w:val="28"/>
          <w:lang w:val="ru-RU"/>
        </w:rPr>
      </w:pPr>
      <w:r w:rsidRPr="00D87294">
        <w:rPr>
          <w:sz w:val="28"/>
          <w:szCs w:val="28"/>
          <w:lang w:val="ru-RU"/>
        </w:rPr>
        <w:t xml:space="preserve">5.7. Крупные сделки и сделки, в совершении которых имеется </w:t>
      </w:r>
      <w:r w:rsidRPr="00D87294">
        <w:rPr>
          <w:sz w:val="28"/>
          <w:szCs w:val="28"/>
          <w:lang w:val="ru-RU"/>
        </w:rPr>
        <w:lastRenderedPageBreak/>
        <w:t xml:space="preserve">заинтересованность, могут быть совершены </w:t>
      </w:r>
      <w:r w:rsidR="0062252E">
        <w:rPr>
          <w:spacing w:val="15"/>
          <w:sz w:val="28"/>
          <w:szCs w:val="28"/>
          <w:lang w:val="ru-RU"/>
        </w:rPr>
        <w:t>Учреждением</w:t>
      </w:r>
      <w:r w:rsidRPr="00D87294">
        <w:rPr>
          <w:spacing w:val="15"/>
          <w:sz w:val="28"/>
          <w:szCs w:val="28"/>
          <w:lang w:val="ru-RU"/>
        </w:rPr>
        <w:t xml:space="preserve"> </w:t>
      </w:r>
      <w:r w:rsidRPr="00D87294">
        <w:rPr>
          <w:sz w:val="28"/>
          <w:szCs w:val="28"/>
          <w:lang w:val="ru-RU"/>
        </w:rPr>
        <w:t>только с предварительного согласия Учредителя.</w:t>
      </w:r>
    </w:p>
    <w:p w:rsidR="00D87294" w:rsidRPr="00D87294" w:rsidRDefault="00D87294" w:rsidP="00D06917">
      <w:pPr>
        <w:widowControl w:val="0"/>
        <w:shd w:val="clear" w:color="auto" w:fill="FFFFFF"/>
        <w:tabs>
          <w:tab w:val="right" w:pos="9360"/>
        </w:tabs>
        <w:ind w:firstLine="709"/>
        <w:jc w:val="both"/>
        <w:rPr>
          <w:sz w:val="28"/>
          <w:szCs w:val="28"/>
          <w:lang w:val="ru-RU"/>
        </w:rPr>
      </w:pPr>
      <w:r w:rsidRPr="00D87294">
        <w:rPr>
          <w:sz w:val="28"/>
          <w:szCs w:val="28"/>
          <w:lang w:val="ru-RU"/>
        </w:rPr>
        <w:t xml:space="preserve">5.8. Директор </w:t>
      </w:r>
      <w:r w:rsidR="0062252E">
        <w:rPr>
          <w:spacing w:val="15"/>
          <w:sz w:val="28"/>
          <w:szCs w:val="28"/>
          <w:lang w:val="ru-RU"/>
        </w:rPr>
        <w:t>Учреждения</w:t>
      </w:r>
      <w:r w:rsidRPr="00D87294">
        <w:rPr>
          <w:spacing w:val="15"/>
          <w:sz w:val="28"/>
          <w:szCs w:val="28"/>
          <w:lang w:val="ru-RU"/>
        </w:rPr>
        <w:t xml:space="preserve"> </w:t>
      </w:r>
      <w:r w:rsidRPr="00D87294">
        <w:rPr>
          <w:sz w:val="28"/>
          <w:szCs w:val="28"/>
          <w:lang w:val="ru-RU"/>
        </w:rPr>
        <w:t xml:space="preserve">несет перед Учредителем ответственность в размере убытков, причиненных </w:t>
      </w:r>
      <w:r w:rsidR="0062252E">
        <w:rPr>
          <w:spacing w:val="15"/>
          <w:sz w:val="28"/>
          <w:szCs w:val="28"/>
          <w:lang w:val="ru-RU"/>
        </w:rPr>
        <w:t>Учреждением</w:t>
      </w:r>
      <w:r w:rsidRPr="00D87294">
        <w:rPr>
          <w:spacing w:val="15"/>
          <w:sz w:val="28"/>
          <w:szCs w:val="28"/>
          <w:lang w:val="ru-RU"/>
        </w:rPr>
        <w:t xml:space="preserve"> </w:t>
      </w:r>
      <w:r w:rsidRPr="00D87294">
        <w:rPr>
          <w:sz w:val="28"/>
          <w:szCs w:val="28"/>
          <w:lang w:val="ru-RU"/>
        </w:rPr>
        <w:t>в результате совершения любой сделки с нарушением требований действующего законодательства, независимо от того, была ли эта сделка признана недействительной.</w:t>
      </w:r>
    </w:p>
    <w:p w:rsidR="00D87294" w:rsidRPr="00D87294" w:rsidRDefault="00D87294" w:rsidP="00D06917">
      <w:pPr>
        <w:widowControl w:val="0"/>
        <w:shd w:val="clear" w:color="auto" w:fill="FFFFFF"/>
        <w:tabs>
          <w:tab w:val="right" w:pos="9360"/>
        </w:tabs>
        <w:ind w:firstLine="709"/>
        <w:jc w:val="both"/>
        <w:rPr>
          <w:sz w:val="28"/>
          <w:szCs w:val="28"/>
          <w:lang w:val="ru-RU"/>
        </w:rPr>
      </w:pPr>
      <w:r w:rsidRPr="00D87294">
        <w:rPr>
          <w:sz w:val="28"/>
          <w:szCs w:val="28"/>
          <w:lang w:val="ru-RU"/>
        </w:rPr>
        <w:t xml:space="preserve">5.9. </w:t>
      </w:r>
      <w:r w:rsidR="0062252E">
        <w:rPr>
          <w:spacing w:val="15"/>
          <w:sz w:val="28"/>
          <w:szCs w:val="28"/>
          <w:lang w:val="ru-RU"/>
        </w:rPr>
        <w:t>Учреждение</w:t>
      </w:r>
      <w:r w:rsidRPr="00D87294">
        <w:rPr>
          <w:spacing w:val="15"/>
          <w:sz w:val="28"/>
          <w:szCs w:val="28"/>
          <w:lang w:val="ru-RU"/>
        </w:rPr>
        <w:t xml:space="preserve"> </w:t>
      </w:r>
      <w:r w:rsidRPr="00D87294">
        <w:rPr>
          <w:sz w:val="28"/>
          <w:szCs w:val="28"/>
          <w:lang w:val="ru-RU"/>
        </w:rPr>
        <w:t>несет ответственность перед Учредителем за сохранность и эффективное использование переданного в оперативное управление имущества.</w:t>
      </w:r>
    </w:p>
    <w:p w:rsidR="00D87294" w:rsidRPr="00D87294" w:rsidRDefault="00D87294" w:rsidP="00D06917">
      <w:pPr>
        <w:widowControl w:val="0"/>
        <w:shd w:val="clear" w:color="auto" w:fill="FFFFFF"/>
        <w:tabs>
          <w:tab w:val="right" w:pos="9360"/>
        </w:tabs>
        <w:ind w:firstLine="709"/>
        <w:jc w:val="both"/>
        <w:rPr>
          <w:sz w:val="28"/>
          <w:szCs w:val="28"/>
          <w:lang w:val="ru-RU"/>
        </w:rPr>
      </w:pPr>
      <w:r w:rsidRPr="00D87294">
        <w:rPr>
          <w:sz w:val="28"/>
          <w:szCs w:val="28"/>
          <w:lang w:val="ru-RU"/>
        </w:rPr>
        <w:t xml:space="preserve">5.10. </w:t>
      </w:r>
      <w:r w:rsidR="0062252E">
        <w:rPr>
          <w:spacing w:val="15"/>
          <w:sz w:val="28"/>
          <w:szCs w:val="28"/>
          <w:lang w:val="ru-RU"/>
        </w:rPr>
        <w:t>Учреждени</w:t>
      </w:r>
      <w:r w:rsidR="00D81788">
        <w:rPr>
          <w:spacing w:val="15"/>
          <w:sz w:val="28"/>
          <w:szCs w:val="28"/>
          <w:lang w:val="ru-RU"/>
        </w:rPr>
        <w:t>ю</w:t>
      </w:r>
      <w:r w:rsidRPr="00D87294">
        <w:rPr>
          <w:spacing w:val="15"/>
          <w:sz w:val="28"/>
          <w:szCs w:val="28"/>
          <w:lang w:val="ru-RU"/>
        </w:rPr>
        <w:t xml:space="preserve"> </w:t>
      </w:r>
      <w:r w:rsidRPr="00D87294">
        <w:rPr>
          <w:sz w:val="28"/>
          <w:szCs w:val="28"/>
          <w:lang w:val="ru-RU"/>
        </w:rPr>
        <w:t>запрещено совершать сделки, возможными</w:t>
      </w:r>
      <w:r w:rsidR="009D18D3">
        <w:rPr>
          <w:sz w:val="28"/>
          <w:szCs w:val="28"/>
          <w:lang w:val="ru-RU"/>
        </w:rPr>
        <w:t xml:space="preserve"> </w:t>
      </w:r>
      <w:r w:rsidRPr="00D87294">
        <w:rPr>
          <w:sz w:val="28"/>
          <w:szCs w:val="28"/>
          <w:lang w:val="ru-RU"/>
        </w:rPr>
        <w:t xml:space="preserve">последствиями которых является отчуждение или обременение имущества, закрепленного за </w:t>
      </w:r>
      <w:r w:rsidR="0062252E">
        <w:rPr>
          <w:spacing w:val="15"/>
          <w:sz w:val="28"/>
          <w:szCs w:val="28"/>
          <w:lang w:val="ru-RU"/>
        </w:rPr>
        <w:t>Учреждение</w:t>
      </w:r>
      <w:r w:rsidR="00D81788">
        <w:rPr>
          <w:spacing w:val="15"/>
          <w:sz w:val="28"/>
          <w:szCs w:val="28"/>
          <w:lang w:val="ru-RU"/>
        </w:rPr>
        <w:t>м</w:t>
      </w:r>
      <w:r w:rsidRPr="00D87294">
        <w:rPr>
          <w:sz w:val="28"/>
          <w:szCs w:val="28"/>
          <w:lang w:val="ru-RU"/>
        </w:rPr>
        <w:t xml:space="preserve">, или имущества, приобретенного за счет средств, выделенных </w:t>
      </w:r>
      <w:r w:rsidR="0062252E">
        <w:rPr>
          <w:spacing w:val="15"/>
          <w:sz w:val="28"/>
          <w:szCs w:val="28"/>
          <w:lang w:val="ru-RU"/>
        </w:rPr>
        <w:t>Учреждени</w:t>
      </w:r>
      <w:r w:rsidR="00D81788">
        <w:rPr>
          <w:spacing w:val="15"/>
          <w:sz w:val="28"/>
          <w:szCs w:val="28"/>
          <w:lang w:val="ru-RU"/>
        </w:rPr>
        <w:t>ю</w:t>
      </w:r>
      <w:r w:rsidRPr="00D87294">
        <w:rPr>
          <w:sz w:val="28"/>
          <w:szCs w:val="28"/>
          <w:lang w:val="ru-RU"/>
        </w:rPr>
        <w:t xml:space="preserve"> </w:t>
      </w:r>
      <w:r w:rsidR="00D81788">
        <w:rPr>
          <w:sz w:val="28"/>
          <w:szCs w:val="28"/>
          <w:lang w:val="ru-RU"/>
        </w:rPr>
        <w:t>Учредителем</w:t>
      </w:r>
      <w:r w:rsidRPr="00D87294">
        <w:rPr>
          <w:sz w:val="28"/>
          <w:szCs w:val="28"/>
          <w:lang w:val="ru-RU"/>
        </w:rPr>
        <w:t>.</w:t>
      </w:r>
    </w:p>
    <w:p w:rsidR="00D87294" w:rsidRPr="00D87294" w:rsidRDefault="00D87294" w:rsidP="00D06917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</w:t>
      </w:r>
      <w:r w:rsidR="001A1905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</w:t>
      </w:r>
      <w:r w:rsidRPr="00D87294">
        <w:rPr>
          <w:sz w:val="28"/>
          <w:szCs w:val="28"/>
          <w:lang w:val="ru-RU"/>
        </w:rPr>
        <w:t xml:space="preserve"> </w:t>
      </w:r>
      <w:r w:rsidRPr="00D87294">
        <w:rPr>
          <w:spacing w:val="5"/>
          <w:sz w:val="28"/>
          <w:szCs w:val="28"/>
          <w:lang w:val="ru-RU"/>
        </w:rPr>
        <w:t xml:space="preserve"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закрепленного за </w:t>
      </w:r>
      <w:r w:rsidR="0062252E">
        <w:rPr>
          <w:spacing w:val="5"/>
          <w:sz w:val="28"/>
          <w:szCs w:val="28"/>
          <w:lang w:val="ru-RU"/>
        </w:rPr>
        <w:t>Учреждением</w:t>
      </w:r>
      <w:r w:rsidRPr="00D87294">
        <w:rPr>
          <w:spacing w:val="5"/>
          <w:sz w:val="28"/>
          <w:szCs w:val="28"/>
          <w:lang w:val="ru-RU"/>
        </w:rPr>
        <w:t xml:space="preserve"> или </w:t>
      </w:r>
      <w:r w:rsidRPr="00D87294">
        <w:rPr>
          <w:spacing w:val="2"/>
          <w:sz w:val="28"/>
          <w:szCs w:val="28"/>
          <w:lang w:val="ru-RU"/>
        </w:rPr>
        <w:t>приобретенн</w:t>
      </w:r>
      <w:r w:rsidR="004B063E">
        <w:rPr>
          <w:spacing w:val="2"/>
          <w:sz w:val="28"/>
          <w:szCs w:val="28"/>
          <w:lang w:val="ru-RU"/>
        </w:rPr>
        <w:t>ого</w:t>
      </w:r>
      <w:r w:rsidRPr="00D87294">
        <w:rPr>
          <w:spacing w:val="2"/>
          <w:sz w:val="28"/>
          <w:szCs w:val="28"/>
          <w:lang w:val="ru-RU"/>
        </w:rPr>
        <w:t xml:space="preserve"> </w:t>
      </w:r>
      <w:r w:rsidR="0062252E">
        <w:rPr>
          <w:spacing w:val="2"/>
          <w:sz w:val="28"/>
          <w:szCs w:val="28"/>
          <w:lang w:val="ru-RU"/>
        </w:rPr>
        <w:t>Учреждение</w:t>
      </w:r>
      <w:r w:rsidRPr="00D87294">
        <w:rPr>
          <w:spacing w:val="2"/>
          <w:sz w:val="28"/>
          <w:szCs w:val="28"/>
          <w:lang w:val="ru-RU"/>
        </w:rPr>
        <w:t xml:space="preserve"> за счет средств, выделенных е</w:t>
      </w:r>
      <w:r w:rsidR="00625E5E">
        <w:rPr>
          <w:spacing w:val="2"/>
          <w:sz w:val="28"/>
          <w:szCs w:val="28"/>
          <w:lang w:val="ru-RU"/>
        </w:rPr>
        <w:t>му</w:t>
      </w:r>
      <w:r w:rsidRPr="00D87294">
        <w:rPr>
          <w:spacing w:val="2"/>
          <w:sz w:val="28"/>
          <w:szCs w:val="28"/>
          <w:lang w:val="ru-RU"/>
        </w:rPr>
        <w:t xml:space="preserve"> Учредителем </w:t>
      </w:r>
      <w:r w:rsidRPr="00D87294">
        <w:rPr>
          <w:spacing w:val="4"/>
          <w:sz w:val="28"/>
          <w:szCs w:val="28"/>
          <w:lang w:val="ru-RU"/>
        </w:rPr>
        <w:t xml:space="preserve">на приобретение такого имущества, расходов на уплату налогов, в качестве </w:t>
      </w:r>
      <w:r w:rsidRPr="00D87294">
        <w:rPr>
          <w:spacing w:val="2"/>
          <w:sz w:val="28"/>
          <w:szCs w:val="28"/>
          <w:lang w:val="ru-RU"/>
        </w:rPr>
        <w:t xml:space="preserve">объекта налогообложения, по которым признается соответствующее </w:t>
      </w:r>
      <w:r w:rsidRPr="00D87294">
        <w:rPr>
          <w:spacing w:val="1"/>
          <w:sz w:val="28"/>
          <w:szCs w:val="28"/>
          <w:lang w:val="ru-RU"/>
        </w:rPr>
        <w:t>имущество, в том числе земельные участки.</w:t>
      </w:r>
    </w:p>
    <w:p w:rsidR="00D87294" w:rsidRPr="00D87294" w:rsidRDefault="00D87294" w:rsidP="00D06917">
      <w:pPr>
        <w:widowControl w:val="0"/>
        <w:shd w:val="clear" w:color="auto" w:fill="FFFFFF"/>
        <w:tabs>
          <w:tab w:val="left" w:pos="1332"/>
          <w:tab w:val="right" w:pos="9360"/>
        </w:tabs>
        <w:ind w:firstLine="709"/>
        <w:jc w:val="both"/>
        <w:rPr>
          <w:spacing w:val="1"/>
          <w:sz w:val="28"/>
          <w:szCs w:val="28"/>
          <w:lang w:val="ru-RU"/>
        </w:rPr>
      </w:pPr>
      <w:r w:rsidRPr="00D87294">
        <w:rPr>
          <w:spacing w:val="5"/>
          <w:sz w:val="28"/>
          <w:szCs w:val="28"/>
          <w:lang w:val="ru-RU"/>
        </w:rPr>
        <w:t xml:space="preserve">Финансовое обеспечение указанной деятельности осуществляется в виде субсидий из бюджета </w:t>
      </w:r>
      <w:r w:rsidR="0062252E">
        <w:rPr>
          <w:spacing w:val="5"/>
          <w:sz w:val="28"/>
          <w:szCs w:val="28"/>
          <w:lang w:val="ru-RU"/>
        </w:rPr>
        <w:t>Агрызского</w:t>
      </w:r>
      <w:r w:rsidRPr="00D87294">
        <w:rPr>
          <w:spacing w:val="5"/>
          <w:sz w:val="28"/>
          <w:szCs w:val="28"/>
          <w:lang w:val="ru-RU"/>
        </w:rPr>
        <w:t xml:space="preserve"> муниципального района </w:t>
      </w:r>
      <w:r w:rsidR="006F4B76">
        <w:rPr>
          <w:spacing w:val="5"/>
          <w:sz w:val="28"/>
          <w:szCs w:val="28"/>
          <w:lang w:val="ru-RU"/>
        </w:rPr>
        <w:t xml:space="preserve">Республики Татарстан </w:t>
      </w:r>
      <w:r w:rsidRPr="00D87294">
        <w:rPr>
          <w:spacing w:val="5"/>
          <w:sz w:val="28"/>
          <w:szCs w:val="28"/>
          <w:lang w:val="ru-RU"/>
        </w:rPr>
        <w:t xml:space="preserve">и иных не </w:t>
      </w:r>
      <w:r w:rsidRPr="00D87294">
        <w:rPr>
          <w:spacing w:val="1"/>
          <w:sz w:val="28"/>
          <w:szCs w:val="28"/>
          <w:lang w:val="ru-RU"/>
        </w:rPr>
        <w:t>запрещенных федеральными законами источников.</w:t>
      </w:r>
    </w:p>
    <w:p w:rsidR="00D87294" w:rsidRDefault="00D87294" w:rsidP="00D06917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  <w:lang w:val="ru-RU"/>
        </w:rPr>
      </w:pPr>
      <w:r w:rsidRPr="00D87294">
        <w:rPr>
          <w:spacing w:val="1"/>
          <w:sz w:val="28"/>
          <w:szCs w:val="28"/>
          <w:lang w:val="ru-RU"/>
        </w:rPr>
        <w:t xml:space="preserve">Финансовое обеспечение мероприятий, направленных на развитие </w:t>
      </w:r>
      <w:r w:rsidR="00BC0DE4">
        <w:rPr>
          <w:spacing w:val="1"/>
          <w:sz w:val="28"/>
          <w:szCs w:val="28"/>
          <w:lang w:val="ru-RU"/>
        </w:rPr>
        <w:t>Учреждения</w:t>
      </w:r>
      <w:r w:rsidRPr="00D87294">
        <w:rPr>
          <w:spacing w:val="1"/>
          <w:sz w:val="28"/>
          <w:szCs w:val="28"/>
          <w:lang w:val="ru-RU"/>
        </w:rPr>
        <w:t xml:space="preserve">, перечень которых определяется Учредителем, осуществляется за счет субсидий из бюджета </w:t>
      </w:r>
      <w:r w:rsidR="0062252E">
        <w:rPr>
          <w:spacing w:val="5"/>
          <w:sz w:val="28"/>
          <w:szCs w:val="28"/>
          <w:lang w:val="ru-RU"/>
        </w:rPr>
        <w:t>Агрызского</w:t>
      </w:r>
      <w:r w:rsidRPr="00D87294">
        <w:rPr>
          <w:spacing w:val="5"/>
          <w:sz w:val="28"/>
          <w:szCs w:val="28"/>
          <w:lang w:val="ru-RU"/>
        </w:rPr>
        <w:t xml:space="preserve"> муниципального района</w:t>
      </w:r>
      <w:r w:rsidR="006F4B76">
        <w:rPr>
          <w:spacing w:val="5"/>
          <w:sz w:val="28"/>
          <w:szCs w:val="28"/>
          <w:lang w:val="ru-RU"/>
        </w:rPr>
        <w:t xml:space="preserve"> Республики Татарстан</w:t>
      </w:r>
      <w:r w:rsidRPr="00D87294">
        <w:rPr>
          <w:spacing w:val="1"/>
          <w:sz w:val="28"/>
          <w:szCs w:val="28"/>
          <w:lang w:val="ru-RU"/>
        </w:rPr>
        <w:t>.</w:t>
      </w:r>
    </w:p>
    <w:p w:rsidR="00E60736" w:rsidRPr="00D87294" w:rsidRDefault="00E60736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87294">
        <w:rPr>
          <w:sz w:val="28"/>
          <w:szCs w:val="28"/>
          <w:lang w:val="ru-RU"/>
        </w:rPr>
        <w:t>Уменьшение объема субсидии, предоставленной на выполнение</w:t>
      </w:r>
      <w:r>
        <w:rPr>
          <w:sz w:val="28"/>
          <w:szCs w:val="28"/>
          <w:lang w:val="ru-RU"/>
        </w:rPr>
        <w:t xml:space="preserve"> </w:t>
      </w:r>
      <w:r w:rsidRPr="00D87294">
        <w:rPr>
          <w:sz w:val="28"/>
          <w:szCs w:val="28"/>
          <w:lang w:val="ru-RU"/>
        </w:rPr>
        <w:t>муниципального задания, в течение срока его выполнения осуществляется</w:t>
      </w:r>
      <w:r>
        <w:rPr>
          <w:sz w:val="28"/>
          <w:szCs w:val="28"/>
          <w:lang w:val="ru-RU"/>
        </w:rPr>
        <w:t xml:space="preserve">  </w:t>
      </w:r>
      <w:r w:rsidRPr="00D87294">
        <w:rPr>
          <w:sz w:val="28"/>
          <w:szCs w:val="28"/>
          <w:lang w:val="ru-RU"/>
        </w:rPr>
        <w:t>только при соответствующем изменении муниципального задания.</w:t>
      </w:r>
    </w:p>
    <w:p w:rsidR="00D87294" w:rsidRPr="00D87294" w:rsidRDefault="001A1905" w:rsidP="00D06917">
      <w:pPr>
        <w:widowControl w:val="0"/>
        <w:shd w:val="clear" w:color="auto" w:fill="FFFFFF"/>
        <w:tabs>
          <w:tab w:val="left" w:pos="1332"/>
          <w:tab w:val="right" w:pos="9360"/>
        </w:tabs>
        <w:ind w:firstLine="709"/>
        <w:jc w:val="both"/>
        <w:rPr>
          <w:b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>5.12</w:t>
      </w:r>
      <w:r w:rsidR="00D87294" w:rsidRPr="00D87294">
        <w:rPr>
          <w:spacing w:val="-4"/>
          <w:sz w:val="28"/>
          <w:szCs w:val="28"/>
          <w:lang w:val="ru-RU"/>
        </w:rPr>
        <w:t>.</w:t>
      </w:r>
      <w:r w:rsidR="00D87294" w:rsidRPr="00D87294">
        <w:rPr>
          <w:sz w:val="28"/>
          <w:szCs w:val="28"/>
          <w:lang w:val="ru-RU"/>
        </w:rPr>
        <w:tab/>
        <w:t xml:space="preserve"> </w:t>
      </w:r>
      <w:r w:rsidR="00D87294" w:rsidRPr="00D87294">
        <w:rPr>
          <w:spacing w:val="6"/>
          <w:sz w:val="28"/>
          <w:szCs w:val="28"/>
          <w:lang w:val="ru-RU"/>
        </w:rPr>
        <w:t xml:space="preserve">Источниками формирования имущества и финансовых ресурсов </w:t>
      </w:r>
      <w:r w:rsidR="0062252E">
        <w:rPr>
          <w:spacing w:val="1"/>
          <w:sz w:val="28"/>
          <w:szCs w:val="28"/>
          <w:lang w:val="ru-RU"/>
        </w:rPr>
        <w:t>Учреждение</w:t>
      </w:r>
      <w:r w:rsidR="00D87294" w:rsidRPr="00D87294">
        <w:rPr>
          <w:spacing w:val="1"/>
          <w:sz w:val="28"/>
          <w:szCs w:val="28"/>
          <w:lang w:val="ru-RU"/>
        </w:rPr>
        <w:t xml:space="preserve"> являются:</w:t>
      </w:r>
    </w:p>
    <w:p w:rsidR="00D87294" w:rsidRPr="00D87294" w:rsidRDefault="00D87294" w:rsidP="00D06917">
      <w:pPr>
        <w:widowControl w:val="0"/>
        <w:shd w:val="clear" w:color="auto" w:fill="FFFFFF"/>
        <w:tabs>
          <w:tab w:val="left" w:pos="1332"/>
          <w:tab w:val="right" w:pos="9360"/>
        </w:tabs>
        <w:ind w:firstLine="709"/>
        <w:jc w:val="both"/>
        <w:rPr>
          <w:b/>
          <w:sz w:val="28"/>
          <w:szCs w:val="28"/>
          <w:lang w:val="ru-RU"/>
        </w:rPr>
      </w:pPr>
      <w:r w:rsidRPr="00D87294">
        <w:rPr>
          <w:b/>
          <w:sz w:val="28"/>
          <w:szCs w:val="28"/>
          <w:lang w:val="ru-RU"/>
        </w:rPr>
        <w:t xml:space="preserve">- </w:t>
      </w:r>
      <w:r w:rsidRPr="00D87294">
        <w:rPr>
          <w:spacing w:val="1"/>
          <w:sz w:val="28"/>
          <w:szCs w:val="28"/>
          <w:lang w:val="ru-RU"/>
        </w:rPr>
        <w:t>бюджетные и внебюджетные средства;</w:t>
      </w:r>
    </w:p>
    <w:p w:rsidR="00D87294" w:rsidRPr="00D87294" w:rsidRDefault="00D87294" w:rsidP="00D06917">
      <w:pPr>
        <w:widowControl w:val="0"/>
        <w:shd w:val="clear" w:color="auto" w:fill="FFFFFF"/>
        <w:tabs>
          <w:tab w:val="left" w:pos="1332"/>
          <w:tab w:val="right" w:pos="9360"/>
        </w:tabs>
        <w:ind w:firstLine="709"/>
        <w:jc w:val="both"/>
        <w:rPr>
          <w:b/>
          <w:sz w:val="28"/>
          <w:szCs w:val="28"/>
          <w:lang w:val="ru-RU"/>
        </w:rPr>
      </w:pPr>
      <w:r w:rsidRPr="00D87294">
        <w:rPr>
          <w:b/>
          <w:sz w:val="28"/>
          <w:szCs w:val="28"/>
          <w:lang w:val="ru-RU"/>
        </w:rPr>
        <w:t xml:space="preserve">- </w:t>
      </w:r>
      <w:r w:rsidRPr="00D87294">
        <w:rPr>
          <w:spacing w:val="2"/>
          <w:sz w:val="28"/>
          <w:szCs w:val="28"/>
          <w:lang w:val="ru-RU"/>
        </w:rPr>
        <w:t xml:space="preserve">имущество, переданное </w:t>
      </w:r>
      <w:r w:rsidR="00BC0DE4">
        <w:rPr>
          <w:spacing w:val="2"/>
          <w:sz w:val="28"/>
          <w:szCs w:val="28"/>
          <w:lang w:val="ru-RU"/>
        </w:rPr>
        <w:t>Учредителем Учреждению</w:t>
      </w:r>
      <w:r w:rsidRPr="00D87294">
        <w:rPr>
          <w:spacing w:val="2"/>
          <w:sz w:val="28"/>
          <w:szCs w:val="28"/>
          <w:lang w:val="ru-RU"/>
        </w:rPr>
        <w:t>;</w:t>
      </w:r>
    </w:p>
    <w:p w:rsidR="00D87294" w:rsidRPr="00D87294" w:rsidRDefault="00D87294" w:rsidP="00D06917">
      <w:pPr>
        <w:widowControl w:val="0"/>
        <w:shd w:val="clear" w:color="auto" w:fill="FFFFFF"/>
        <w:tabs>
          <w:tab w:val="left" w:pos="1332"/>
          <w:tab w:val="right" w:pos="9360"/>
        </w:tabs>
        <w:ind w:firstLine="709"/>
        <w:jc w:val="both"/>
        <w:rPr>
          <w:b/>
          <w:sz w:val="28"/>
          <w:szCs w:val="28"/>
          <w:lang w:val="ru-RU"/>
        </w:rPr>
      </w:pPr>
      <w:r w:rsidRPr="00D87294">
        <w:rPr>
          <w:b/>
          <w:sz w:val="28"/>
          <w:szCs w:val="28"/>
          <w:lang w:val="ru-RU"/>
        </w:rPr>
        <w:t>-</w:t>
      </w:r>
      <w:r w:rsidRPr="00D87294">
        <w:rPr>
          <w:spacing w:val="3"/>
          <w:sz w:val="28"/>
          <w:szCs w:val="28"/>
          <w:lang w:val="ru-RU"/>
        </w:rPr>
        <w:t xml:space="preserve"> доход, полученный от оказанных платных </w:t>
      </w:r>
      <w:r w:rsidRPr="00D87294">
        <w:rPr>
          <w:spacing w:val="8"/>
          <w:sz w:val="28"/>
          <w:szCs w:val="28"/>
          <w:lang w:val="ru-RU"/>
        </w:rPr>
        <w:t xml:space="preserve">образовательных услуг, приносящей доход </w:t>
      </w:r>
      <w:r w:rsidRPr="00D87294">
        <w:rPr>
          <w:spacing w:val="7"/>
          <w:sz w:val="28"/>
          <w:szCs w:val="28"/>
          <w:lang w:val="ru-RU"/>
        </w:rPr>
        <w:t xml:space="preserve">деятельности, а также от других видов разрешенной самостоятельной </w:t>
      </w:r>
      <w:r w:rsidRPr="00D87294">
        <w:rPr>
          <w:sz w:val="28"/>
          <w:szCs w:val="28"/>
          <w:lang w:val="ru-RU"/>
        </w:rPr>
        <w:t>деятельности;</w:t>
      </w:r>
    </w:p>
    <w:p w:rsidR="00D87294" w:rsidRPr="00D87294" w:rsidRDefault="00D87294" w:rsidP="00D06917">
      <w:pPr>
        <w:widowControl w:val="0"/>
        <w:shd w:val="clear" w:color="auto" w:fill="FFFFFF"/>
        <w:tabs>
          <w:tab w:val="left" w:pos="1332"/>
          <w:tab w:val="right" w:pos="9360"/>
        </w:tabs>
        <w:ind w:firstLine="709"/>
        <w:jc w:val="both"/>
        <w:rPr>
          <w:b/>
          <w:sz w:val="28"/>
          <w:szCs w:val="28"/>
          <w:lang w:val="ru-RU"/>
        </w:rPr>
      </w:pPr>
      <w:r w:rsidRPr="00D87294">
        <w:rPr>
          <w:b/>
          <w:sz w:val="28"/>
          <w:szCs w:val="28"/>
          <w:lang w:val="ru-RU"/>
        </w:rPr>
        <w:t>-</w:t>
      </w:r>
      <w:r w:rsidRPr="00D87294">
        <w:rPr>
          <w:spacing w:val="1"/>
          <w:sz w:val="28"/>
          <w:szCs w:val="28"/>
          <w:lang w:val="ru-RU"/>
        </w:rPr>
        <w:t xml:space="preserve"> кредиты банков и других кредиторов;</w:t>
      </w:r>
    </w:p>
    <w:p w:rsidR="00D87294" w:rsidRPr="00D87294" w:rsidRDefault="00D87294" w:rsidP="00D06917">
      <w:pPr>
        <w:widowControl w:val="0"/>
        <w:shd w:val="clear" w:color="auto" w:fill="FFFFFF"/>
        <w:tabs>
          <w:tab w:val="left" w:pos="1332"/>
          <w:tab w:val="right" w:pos="9360"/>
        </w:tabs>
        <w:ind w:firstLine="709"/>
        <w:jc w:val="both"/>
        <w:rPr>
          <w:b/>
          <w:sz w:val="28"/>
          <w:szCs w:val="28"/>
          <w:lang w:val="ru-RU"/>
        </w:rPr>
      </w:pPr>
      <w:r w:rsidRPr="00D87294">
        <w:rPr>
          <w:b/>
          <w:sz w:val="28"/>
          <w:szCs w:val="28"/>
          <w:lang w:val="ru-RU"/>
        </w:rPr>
        <w:t>-</w:t>
      </w:r>
      <w:r w:rsidRPr="00D87294">
        <w:rPr>
          <w:spacing w:val="8"/>
          <w:sz w:val="28"/>
          <w:szCs w:val="28"/>
          <w:lang w:val="ru-RU"/>
        </w:rPr>
        <w:t xml:space="preserve"> безвозмездные и (или) благотворительные дары и пожертвования </w:t>
      </w:r>
      <w:r w:rsidRPr="00D87294">
        <w:rPr>
          <w:spacing w:val="2"/>
          <w:sz w:val="28"/>
          <w:szCs w:val="28"/>
          <w:lang w:val="ru-RU"/>
        </w:rPr>
        <w:t>российских и (или) иностранных юридических и физических лиц;</w:t>
      </w:r>
    </w:p>
    <w:p w:rsidR="00D87294" w:rsidRPr="00D87294" w:rsidRDefault="00D87294" w:rsidP="00D06917">
      <w:pPr>
        <w:widowControl w:val="0"/>
        <w:shd w:val="clear" w:color="auto" w:fill="FFFFFF"/>
        <w:tabs>
          <w:tab w:val="left" w:pos="1332"/>
          <w:tab w:val="right" w:pos="9360"/>
        </w:tabs>
        <w:ind w:firstLine="709"/>
        <w:jc w:val="both"/>
        <w:rPr>
          <w:spacing w:val="-1"/>
          <w:sz w:val="28"/>
          <w:szCs w:val="28"/>
          <w:lang w:val="ru-RU"/>
        </w:rPr>
      </w:pPr>
      <w:r w:rsidRPr="00D87294">
        <w:rPr>
          <w:b/>
          <w:sz w:val="28"/>
          <w:szCs w:val="28"/>
          <w:lang w:val="ru-RU"/>
        </w:rPr>
        <w:t>-</w:t>
      </w:r>
      <w:r w:rsidRPr="00D87294">
        <w:rPr>
          <w:spacing w:val="-1"/>
          <w:sz w:val="28"/>
          <w:szCs w:val="28"/>
          <w:lang w:val="ru-RU"/>
        </w:rPr>
        <w:t xml:space="preserve"> другие источники в соответствии с действующим законодательством </w:t>
      </w:r>
      <w:r w:rsidRPr="00D87294">
        <w:rPr>
          <w:spacing w:val="-1"/>
          <w:sz w:val="28"/>
          <w:szCs w:val="28"/>
          <w:lang w:val="ru-RU"/>
        </w:rPr>
        <w:lastRenderedPageBreak/>
        <w:t>Российской Федерации.</w:t>
      </w:r>
    </w:p>
    <w:p w:rsidR="00D87294" w:rsidRPr="00D87294" w:rsidRDefault="001A1905" w:rsidP="00D06917">
      <w:pPr>
        <w:widowControl w:val="0"/>
        <w:shd w:val="clear" w:color="auto" w:fill="FFFFFF"/>
        <w:tabs>
          <w:tab w:val="left" w:pos="1530"/>
          <w:tab w:val="right" w:pos="9360"/>
        </w:tabs>
        <w:ind w:firstLine="709"/>
        <w:jc w:val="both"/>
        <w:rPr>
          <w:sz w:val="28"/>
          <w:szCs w:val="28"/>
          <w:lang w:val="ru-RU"/>
        </w:rPr>
      </w:pPr>
      <w:r>
        <w:rPr>
          <w:spacing w:val="-7"/>
          <w:sz w:val="28"/>
          <w:szCs w:val="28"/>
          <w:lang w:val="ru-RU"/>
        </w:rPr>
        <w:t>5.13</w:t>
      </w:r>
      <w:r w:rsidR="00D87294" w:rsidRPr="00D87294">
        <w:rPr>
          <w:spacing w:val="-7"/>
          <w:sz w:val="28"/>
          <w:szCs w:val="28"/>
          <w:lang w:val="ru-RU"/>
        </w:rPr>
        <w:t xml:space="preserve">. </w:t>
      </w:r>
      <w:r w:rsidR="00D87294" w:rsidRPr="00D87294">
        <w:rPr>
          <w:spacing w:val="6"/>
          <w:sz w:val="28"/>
          <w:szCs w:val="28"/>
          <w:lang w:val="ru-RU"/>
        </w:rPr>
        <w:t xml:space="preserve">Денежные средства, имущество и иные объекты собственности, </w:t>
      </w:r>
      <w:r w:rsidR="00D87294" w:rsidRPr="00D87294">
        <w:rPr>
          <w:spacing w:val="10"/>
          <w:sz w:val="28"/>
          <w:szCs w:val="28"/>
          <w:lang w:val="ru-RU"/>
        </w:rPr>
        <w:t xml:space="preserve">переданные </w:t>
      </w:r>
      <w:r w:rsidR="008676C7">
        <w:rPr>
          <w:spacing w:val="10"/>
          <w:sz w:val="28"/>
          <w:szCs w:val="28"/>
          <w:lang w:val="ru-RU"/>
        </w:rPr>
        <w:t>Учреждению</w:t>
      </w:r>
      <w:r w:rsidR="00D87294" w:rsidRPr="00D87294">
        <w:rPr>
          <w:spacing w:val="10"/>
          <w:sz w:val="28"/>
          <w:szCs w:val="28"/>
          <w:lang w:val="ru-RU"/>
        </w:rPr>
        <w:t xml:space="preserve"> физическими и (или) юридическими лицами в </w:t>
      </w:r>
      <w:r w:rsidR="00D87294" w:rsidRPr="00D87294">
        <w:rPr>
          <w:spacing w:val="7"/>
          <w:sz w:val="28"/>
          <w:szCs w:val="28"/>
          <w:lang w:val="ru-RU"/>
        </w:rPr>
        <w:t xml:space="preserve">форме дара, пожертвования, а также доходы от собственной деятельности </w:t>
      </w:r>
      <w:r w:rsidR="008676C7">
        <w:rPr>
          <w:spacing w:val="1"/>
          <w:sz w:val="28"/>
          <w:szCs w:val="28"/>
          <w:lang w:val="ru-RU"/>
        </w:rPr>
        <w:t>Учреждения</w:t>
      </w:r>
      <w:r w:rsidR="00D87294" w:rsidRPr="00D87294">
        <w:rPr>
          <w:spacing w:val="1"/>
          <w:sz w:val="28"/>
          <w:szCs w:val="28"/>
          <w:lang w:val="ru-RU"/>
        </w:rPr>
        <w:t xml:space="preserve"> и приобретенные на эти доходы объекты  собственности </w:t>
      </w:r>
      <w:r w:rsidR="00D87294" w:rsidRPr="00D87294">
        <w:rPr>
          <w:spacing w:val="2"/>
          <w:sz w:val="28"/>
          <w:szCs w:val="28"/>
          <w:lang w:val="ru-RU"/>
        </w:rPr>
        <w:t xml:space="preserve">поступают в самостоятельное распоряжение </w:t>
      </w:r>
      <w:r w:rsidR="008676C7">
        <w:rPr>
          <w:spacing w:val="2"/>
          <w:sz w:val="28"/>
          <w:szCs w:val="28"/>
          <w:lang w:val="ru-RU"/>
        </w:rPr>
        <w:t>Учреждения</w:t>
      </w:r>
      <w:r w:rsidR="00D87294" w:rsidRPr="00D87294">
        <w:rPr>
          <w:spacing w:val="2"/>
          <w:sz w:val="28"/>
          <w:szCs w:val="28"/>
          <w:lang w:val="ru-RU"/>
        </w:rPr>
        <w:t xml:space="preserve"> и используются </w:t>
      </w:r>
      <w:r w:rsidR="00625E5E">
        <w:rPr>
          <w:spacing w:val="2"/>
          <w:sz w:val="28"/>
          <w:szCs w:val="28"/>
          <w:lang w:val="ru-RU"/>
        </w:rPr>
        <w:t>им</w:t>
      </w:r>
      <w:r w:rsidR="00D87294" w:rsidRPr="00D87294">
        <w:rPr>
          <w:spacing w:val="2"/>
          <w:sz w:val="28"/>
          <w:szCs w:val="28"/>
          <w:lang w:val="ru-RU"/>
        </w:rPr>
        <w:t xml:space="preserve"> </w:t>
      </w:r>
      <w:r w:rsidR="00D87294" w:rsidRPr="00D87294">
        <w:rPr>
          <w:spacing w:val="1"/>
          <w:sz w:val="28"/>
          <w:szCs w:val="28"/>
          <w:lang w:val="ru-RU"/>
        </w:rPr>
        <w:t>для достижения целей, ради которых он</w:t>
      </w:r>
      <w:r w:rsidR="00625E5E">
        <w:rPr>
          <w:spacing w:val="1"/>
          <w:sz w:val="28"/>
          <w:szCs w:val="28"/>
          <w:lang w:val="ru-RU"/>
        </w:rPr>
        <w:t>о</w:t>
      </w:r>
      <w:r w:rsidR="00D87294" w:rsidRPr="00D87294">
        <w:rPr>
          <w:spacing w:val="1"/>
          <w:sz w:val="28"/>
          <w:szCs w:val="28"/>
          <w:lang w:val="ru-RU"/>
        </w:rPr>
        <w:t xml:space="preserve"> создан</w:t>
      </w:r>
      <w:r w:rsidR="00625E5E">
        <w:rPr>
          <w:spacing w:val="1"/>
          <w:sz w:val="28"/>
          <w:szCs w:val="28"/>
          <w:lang w:val="ru-RU"/>
        </w:rPr>
        <w:t>о</w:t>
      </w:r>
      <w:r w:rsidR="00D87294" w:rsidRPr="00D87294">
        <w:rPr>
          <w:spacing w:val="1"/>
          <w:sz w:val="28"/>
          <w:szCs w:val="28"/>
          <w:lang w:val="ru-RU"/>
        </w:rPr>
        <w:t>.</w:t>
      </w:r>
    </w:p>
    <w:p w:rsidR="00D87294" w:rsidRPr="00D87294" w:rsidRDefault="00E60736" w:rsidP="00D06917">
      <w:pPr>
        <w:widowControl w:val="0"/>
        <w:tabs>
          <w:tab w:val="right" w:pos="9360"/>
        </w:tabs>
        <w:ind w:firstLine="709"/>
        <w:jc w:val="both"/>
        <w:rPr>
          <w:spacing w:val="-7"/>
          <w:sz w:val="28"/>
          <w:szCs w:val="28"/>
          <w:lang w:val="ru-RU"/>
        </w:rPr>
      </w:pPr>
      <w:r>
        <w:rPr>
          <w:spacing w:val="9"/>
          <w:sz w:val="28"/>
          <w:szCs w:val="28"/>
          <w:lang w:val="ru-RU"/>
        </w:rPr>
        <w:t>5.1</w:t>
      </w:r>
      <w:r w:rsidR="00BF3A14">
        <w:rPr>
          <w:spacing w:val="9"/>
          <w:sz w:val="28"/>
          <w:szCs w:val="28"/>
          <w:lang w:val="ru-RU"/>
        </w:rPr>
        <w:t>4</w:t>
      </w:r>
      <w:r w:rsidR="00D87294" w:rsidRPr="00D87294">
        <w:rPr>
          <w:spacing w:val="9"/>
          <w:sz w:val="28"/>
          <w:szCs w:val="28"/>
          <w:lang w:val="ru-RU"/>
        </w:rPr>
        <w:t xml:space="preserve">. </w:t>
      </w:r>
      <w:r w:rsidR="00D87294" w:rsidRPr="00D87294">
        <w:rPr>
          <w:spacing w:val="2"/>
          <w:sz w:val="28"/>
          <w:szCs w:val="28"/>
          <w:lang w:val="ru-RU"/>
        </w:rPr>
        <w:t xml:space="preserve">При осуществлении права оперативного управления имуществом </w:t>
      </w:r>
      <w:r w:rsidR="0062252E">
        <w:rPr>
          <w:spacing w:val="1"/>
          <w:sz w:val="28"/>
          <w:szCs w:val="28"/>
          <w:lang w:val="ru-RU"/>
        </w:rPr>
        <w:t>Учреждение</w:t>
      </w:r>
      <w:r w:rsidR="00D87294" w:rsidRPr="00D87294">
        <w:rPr>
          <w:spacing w:val="1"/>
          <w:sz w:val="28"/>
          <w:szCs w:val="28"/>
          <w:lang w:val="ru-RU"/>
        </w:rPr>
        <w:t xml:space="preserve"> обязан</w:t>
      </w:r>
      <w:r>
        <w:rPr>
          <w:spacing w:val="1"/>
          <w:sz w:val="28"/>
          <w:szCs w:val="28"/>
          <w:lang w:val="ru-RU"/>
        </w:rPr>
        <w:t>о</w:t>
      </w:r>
      <w:r w:rsidR="00D87294" w:rsidRPr="00D87294">
        <w:rPr>
          <w:spacing w:val="1"/>
          <w:sz w:val="28"/>
          <w:szCs w:val="28"/>
          <w:lang w:val="ru-RU"/>
        </w:rPr>
        <w:t>:</w:t>
      </w:r>
    </w:p>
    <w:p w:rsidR="00D87294" w:rsidRPr="00D87294" w:rsidRDefault="00D87294" w:rsidP="00D06917">
      <w:pPr>
        <w:widowControl w:val="0"/>
        <w:tabs>
          <w:tab w:val="right" w:pos="9360"/>
        </w:tabs>
        <w:ind w:firstLine="709"/>
        <w:jc w:val="both"/>
        <w:rPr>
          <w:spacing w:val="-7"/>
          <w:sz w:val="28"/>
          <w:szCs w:val="28"/>
          <w:lang w:val="ru-RU"/>
        </w:rPr>
      </w:pPr>
      <w:r w:rsidRPr="00D87294">
        <w:rPr>
          <w:spacing w:val="-7"/>
          <w:sz w:val="28"/>
          <w:szCs w:val="28"/>
          <w:lang w:val="ru-RU"/>
        </w:rPr>
        <w:t xml:space="preserve">- </w:t>
      </w:r>
      <w:r w:rsidRPr="00D87294">
        <w:rPr>
          <w:spacing w:val="3"/>
          <w:sz w:val="28"/>
          <w:szCs w:val="28"/>
          <w:lang w:val="ru-RU"/>
        </w:rPr>
        <w:t xml:space="preserve">эффективно и рационально использовать имущество согласно </w:t>
      </w:r>
      <w:r w:rsidR="001A1905">
        <w:rPr>
          <w:spacing w:val="3"/>
          <w:sz w:val="28"/>
          <w:szCs w:val="28"/>
          <w:lang w:val="ru-RU"/>
        </w:rPr>
        <w:t>целям</w:t>
      </w:r>
      <w:r w:rsidRPr="00D87294">
        <w:rPr>
          <w:spacing w:val="3"/>
          <w:sz w:val="28"/>
          <w:szCs w:val="28"/>
          <w:lang w:val="ru-RU"/>
        </w:rPr>
        <w:t xml:space="preserve">   </w:t>
      </w:r>
      <w:r w:rsidRPr="00D87294">
        <w:rPr>
          <w:spacing w:val="1"/>
          <w:sz w:val="28"/>
          <w:szCs w:val="28"/>
          <w:lang w:val="ru-RU"/>
        </w:rPr>
        <w:t>уставной деятельности;</w:t>
      </w:r>
    </w:p>
    <w:p w:rsidR="00D87294" w:rsidRPr="00D87294" w:rsidRDefault="00D87294" w:rsidP="00D06917">
      <w:pPr>
        <w:widowControl w:val="0"/>
        <w:tabs>
          <w:tab w:val="right" w:pos="9360"/>
        </w:tabs>
        <w:ind w:firstLine="709"/>
        <w:jc w:val="both"/>
        <w:rPr>
          <w:spacing w:val="-7"/>
          <w:sz w:val="28"/>
          <w:szCs w:val="28"/>
          <w:lang w:val="ru-RU"/>
        </w:rPr>
      </w:pPr>
      <w:r w:rsidRPr="00D87294">
        <w:rPr>
          <w:spacing w:val="-7"/>
          <w:sz w:val="28"/>
          <w:szCs w:val="28"/>
          <w:lang w:val="ru-RU"/>
        </w:rPr>
        <w:t xml:space="preserve">- </w:t>
      </w:r>
      <w:r w:rsidRPr="00D87294">
        <w:rPr>
          <w:spacing w:val="9"/>
          <w:sz w:val="28"/>
          <w:szCs w:val="28"/>
          <w:lang w:val="ru-RU"/>
        </w:rPr>
        <w:t xml:space="preserve">обеспечивать сохранность и использование имущества строго по </w:t>
      </w:r>
      <w:r w:rsidRPr="00D87294">
        <w:rPr>
          <w:spacing w:val="1"/>
          <w:sz w:val="28"/>
          <w:szCs w:val="28"/>
          <w:lang w:val="ru-RU"/>
        </w:rPr>
        <w:t>целевому назначению;</w:t>
      </w:r>
    </w:p>
    <w:p w:rsidR="00D87294" w:rsidRPr="00D87294" w:rsidRDefault="00D87294" w:rsidP="00D06917">
      <w:pPr>
        <w:widowControl w:val="0"/>
        <w:tabs>
          <w:tab w:val="right" w:pos="9360"/>
        </w:tabs>
        <w:ind w:firstLine="709"/>
        <w:jc w:val="both"/>
        <w:rPr>
          <w:spacing w:val="-7"/>
          <w:sz w:val="28"/>
          <w:szCs w:val="28"/>
          <w:lang w:val="ru-RU"/>
        </w:rPr>
      </w:pPr>
      <w:r w:rsidRPr="00D87294">
        <w:rPr>
          <w:spacing w:val="-7"/>
          <w:sz w:val="28"/>
          <w:szCs w:val="28"/>
          <w:lang w:val="ru-RU"/>
        </w:rPr>
        <w:t xml:space="preserve">- </w:t>
      </w:r>
      <w:r w:rsidRPr="00D87294">
        <w:rPr>
          <w:sz w:val="28"/>
          <w:szCs w:val="28"/>
          <w:lang w:val="ru-RU"/>
        </w:rPr>
        <w:t>не допускать ухудшения технического состояния имущества, помимо  ухудшения, связанного с нормативным износом в процессе эксплуатации;</w:t>
      </w:r>
    </w:p>
    <w:p w:rsidR="00D87294" w:rsidRPr="00D87294" w:rsidRDefault="00D87294" w:rsidP="00D06917">
      <w:pPr>
        <w:widowControl w:val="0"/>
        <w:tabs>
          <w:tab w:val="right" w:pos="9360"/>
        </w:tabs>
        <w:ind w:firstLine="709"/>
        <w:jc w:val="both"/>
        <w:rPr>
          <w:spacing w:val="-7"/>
          <w:sz w:val="28"/>
          <w:szCs w:val="28"/>
          <w:lang w:val="ru-RU"/>
        </w:rPr>
      </w:pPr>
      <w:r w:rsidRPr="00D87294">
        <w:rPr>
          <w:spacing w:val="-7"/>
          <w:sz w:val="28"/>
          <w:szCs w:val="28"/>
          <w:lang w:val="ru-RU"/>
        </w:rPr>
        <w:t xml:space="preserve">- </w:t>
      </w:r>
      <w:r w:rsidRPr="00D87294">
        <w:rPr>
          <w:spacing w:val="5"/>
          <w:sz w:val="28"/>
          <w:szCs w:val="28"/>
          <w:lang w:val="ru-RU"/>
        </w:rPr>
        <w:t xml:space="preserve">осуществлять капитальный и текущий ремонт движимого и </w:t>
      </w:r>
      <w:r w:rsidRPr="00D87294">
        <w:rPr>
          <w:spacing w:val="1"/>
          <w:sz w:val="28"/>
          <w:szCs w:val="28"/>
          <w:lang w:val="ru-RU"/>
        </w:rPr>
        <w:t>недвижимого имущества;</w:t>
      </w:r>
      <w:r w:rsidRPr="00D87294">
        <w:rPr>
          <w:spacing w:val="-7"/>
          <w:sz w:val="28"/>
          <w:szCs w:val="28"/>
          <w:lang w:val="ru-RU"/>
        </w:rPr>
        <w:t xml:space="preserve"> </w:t>
      </w:r>
    </w:p>
    <w:p w:rsidR="00D87294" w:rsidRPr="00D87294" w:rsidRDefault="00D87294" w:rsidP="00D06917">
      <w:pPr>
        <w:widowControl w:val="0"/>
        <w:tabs>
          <w:tab w:val="right" w:pos="9360"/>
        </w:tabs>
        <w:ind w:firstLine="709"/>
        <w:jc w:val="both"/>
        <w:rPr>
          <w:spacing w:val="-7"/>
          <w:sz w:val="28"/>
          <w:szCs w:val="28"/>
          <w:lang w:val="ru-RU"/>
        </w:rPr>
      </w:pPr>
      <w:r w:rsidRPr="00D87294">
        <w:rPr>
          <w:spacing w:val="-7"/>
          <w:sz w:val="28"/>
          <w:szCs w:val="28"/>
          <w:lang w:val="ru-RU"/>
        </w:rPr>
        <w:t xml:space="preserve">- </w:t>
      </w:r>
      <w:r w:rsidRPr="00D87294">
        <w:rPr>
          <w:spacing w:val="10"/>
          <w:sz w:val="28"/>
          <w:szCs w:val="28"/>
          <w:lang w:val="ru-RU"/>
        </w:rPr>
        <w:t xml:space="preserve">начислять амортизационные начисления на изнашиваемую часть </w:t>
      </w:r>
      <w:r w:rsidRPr="00D87294">
        <w:rPr>
          <w:spacing w:val="-2"/>
          <w:sz w:val="28"/>
          <w:szCs w:val="28"/>
          <w:lang w:val="ru-RU"/>
        </w:rPr>
        <w:t>имущества.</w:t>
      </w:r>
    </w:p>
    <w:p w:rsidR="001A1905" w:rsidRPr="00D87294" w:rsidRDefault="001A1905" w:rsidP="00D0691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87294">
        <w:rPr>
          <w:sz w:val="28"/>
          <w:szCs w:val="28"/>
          <w:lang w:val="ru-RU"/>
        </w:rPr>
        <w:t>5.1</w:t>
      </w:r>
      <w:r w:rsidR="00BF3A14">
        <w:rPr>
          <w:sz w:val="28"/>
          <w:szCs w:val="28"/>
          <w:lang w:val="ru-RU"/>
        </w:rPr>
        <w:t>5</w:t>
      </w:r>
      <w:r w:rsidRPr="00D87294">
        <w:rPr>
          <w:sz w:val="28"/>
          <w:szCs w:val="28"/>
          <w:lang w:val="ru-RU"/>
        </w:rPr>
        <w:t xml:space="preserve">. </w:t>
      </w:r>
      <w:r w:rsidR="00BC0DE4">
        <w:rPr>
          <w:sz w:val="28"/>
          <w:szCs w:val="28"/>
          <w:lang w:val="ru-RU"/>
        </w:rPr>
        <w:t>Учредитель</w:t>
      </w:r>
      <w:r w:rsidRPr="00D87294">
        <w:rPr>
          <w:sz w:val="28"/>
          <w:szCs w:val="28"/>
          <w:lang w:val="ru-RU"/>
        </w:rPr>
        <w:t xml:space="preserve"> вправе изъять лишнее, неиспользуемое или используемое не по назначению имущество, закрепленное им за </w:t>
      </w:r>
      <w:r w:rsidR="00584D9E">
        <w:rPr>
          <w:spacing w:val="15"/>
          <w:sz w:val="28"/>
          <w:szCs w:val="28"/>
          <w:lang w:val="ru-RU"/>
        </w:rPr>
        <w:t>Учреждение</w:t>
      </w:r>
      <w:r w:rsidR="008676C7">
        <w:rPr>
          <w:spacing w:val="15"/>
          <w:sz w:val="28"/>
          <w:szCs w:val="28"/>
          <w:lang w:val="ru-RU"/>
        </w:rPr>
        <w:t>м</w:t>
      </w:r>
      <w:r w:rsidRPr="00D87294">
        <w:rPr>
          <w:sz w:val="28"/>
          <w:szCs w:val="28"/>
          <w:lang w:val="ru-RU"/>
        </w:rPr>
        <w:t xml:space="preserve">, либо приобретенное </w:t>
      </w:r>
      <w:r w:rsidR="00584D9E">
        <w:rPr>
          <w:spacing w:val="15"/>
          <w:sz w:val="28"/>
          <w:szCs w:val="28"/>
          <w:lang w:val="ru-RU"/>
        </w:rPr>
        <w:t>Учреждение</w:t>
      </w:r>
      <w:r w:rsidR="008676C7">
        <w:rPr>
          <w:spacing w:val="15"/>
          <w:sz w:val="28"/>
          <w:szCs w:val="28"/>
          <w:lang w:val="ru-RU"/>
        </w:rPr>
        <w:t>м</w:t>
      </w:r>
      <w:r w:rsidRPr="00D87294">
        <w:rPr>
          <w:spacing w:val="15"/>
          <w:sz w:val="28"/>
          <w:szCs w:val="28"/>
          <w:lang w:val="ru-RU"/>
        </w:rPr>
        <w:t xml:space="preserve"> </w:t>
      </w:r>
      <w:r w:rsidRPr="00D87294">
        <w:rPr>
          <w:sz w:val="28"/>
          <w:szCs w:val="28"/>
          <w:lang w:val="ru-RU"/>
        </w:rPr>
        <w:t xml:space="preserve">за счет средств, выделенных ему Собственником на приобретение этого имущества. Имуществом, изъятым у </w:t>
      </w:r>
      <w:r w:rsidR="0007798F">
        <w:rPr>
          <w:spacing w:val="15"/>
          <w:sz w:val="28"/>
          <w:szCs w:val="28"/>
          <w:lang w:val="ru-RU"/>
        </w:rPr>
        <w:t>Учреждения</w:t>
      </w:r>
      <w:r w:rsidRPr="00D87294">
        <w:rPr>
          <w:sz w:val="28"/>
          <w:szCs w:val="28"/>
          <w:lang w:val="ru-RU"/>
        </w:rPr>
        <w:t xml:space="preserve">, </w:t>
      </w:r>
      <w:r w:rsidR="0007798F">
        <w:rPr>
          <w:sz w:val="28"/>
          <w:szCs w:val="28"/>
          <w:lang w:val="ru-RU"/>
        </w:rPr>
        <w:t>Учредитель</w:t>
      </w:r>
      <w:r w:rsidRPr="00D87294">
        <w:rPr>
          <w:sz w:val="28"/>
          <w:szCs w:val="28"/>
          <w:lang w:val="ru-RU"/>
        </w:rPr>
        <w:t xml:space="preserve"> вправе распорядиться по своему усмотрению.</w:t>
      </w:r>
    </w:p>
    <w:p w:rsidR="001A1905" w:rsidRPr="00B63551" w:rsidRDefault="00BF3A14" w:rsidP="00D0691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5.16</w:t>
      </w:r>
      <w:r w:rsidR="001A1905" w:rsidRPr="00B63551">
        <w:rPr>
          <w:sz w:val="28"/>
          <w:szCs w:val="28"/>
          <w:lang w:val="ru-RU"/>
        </w:rPr>
        <w:t xml:space="preserve">. Крупная сделка может быть совершена </w:t>
      </w:r>
      <w:r w:rsidR="0007798F">
        <w:rPr>
          <w:spacing w:val="15"/>
          <w:sz w:val="28"/>
          <w:szCs w:val="28"/>
          <w:lang w:val="ru-RU"/>
        </w:rPr>
        <w:t>Учреждением</w:t>
      </w:r>
      <w:r w:rsidR="001A1905" w:rsidRPr="00B63551">
        <w:rPr>
          <w:sz w:val="28"/>
          <w:szCs w:val="28"/>
          <w:lang w:val="ru-RU"/>
        </w:rPr>
        <w:t xml:space="preserve"> только с предварительного согласия Учредителя.</w:t>
      </w:r>
    </w:p>
    <w:p w:rsidR="001A1905" w:rsidRPr="00B63551" w:rsidRDefault="001A1905" w:rsidP="00D06917">
      <w:pPr>
        <w:ind w:firstLine="567"/>
        <w:jc w:val="both"/>
        <w:rPr>
          <w:sz w:val="28"/>
          <w:szCs w:val="28"/>
          <w:lang w:val="ru-RU"/>
        </w:rPr>
      </w:pPr>
      <w:r w:rsidRPr="00B63551">
        <w:rPr>
          <w:sz w:val="28"/>
          <w:szCs w:val="28"/>
          <w:lang w:val="ru-RU"/>
        </w:rPr>
        <w:t>Крупной сделкой признается сделка или несколько в</w:t>
      </w:r>
      <w:r w:rsidR="008676C7">
        <w:rPr>
          <w:sz w:val="28"/>
          <w:szCs w:val="28"/>
          <w:lang w:val="ru-RU"/>
        </w:rPr>
        <w:t>заимосвязанных сделок, связанных</w:t>
      </w:r>
      <w:r w:rsidRPr="00B63551">
        <w:rPr>
          <w:sz w:val="28"/>
          <w:szCs w:val="28"/>
          <w:lang w:val="ru-RU"/>
        </w:rPr>
        <w:t xml:space="preserve"> с распоряжением денежными средствами, отчуждением иного имущества, которым в соответствии с федеральным законом </w:t>
      </w:r>
      <w:r w:rsidR="0007798F">
        <w:rPr>
          <w:spacing w:val="15"/>
          <w:sz w:val="28"/>
          <w:szCs w:val="28"/>
          <w:lang w:val="ru-RU"/>
        </w:rPr>
        <w:t>Учреждение</w:t>
      </w:r>
      <w:r w:rsidR="004B063E">
        <w:rPr>
          <w:spacing w:val="15"/>
          <w:sz w:val="28"/>
          <w:szCs w:val="28"/>
          <w:lang w:val="ru-RU"/>
        </w:rPr>
        <w:t xml:space="preserve"> </w:t>
      </w:r>
      <w:r w:rsidRPr="00B63551">
        <w:rPr>
          <w:sz w:val="28"/>
          <w:szCs w:val="28"/>
          <w:lang w:val="ru-RU"/>
        </w:rPr>
        <w:t>вправе распоряжаться самостоятельно,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активов,</w:t>
      </w:r>
      <w:r>
        <w:rPr>
          <w:sz w:val="28"/>
          <w:szCs w:val="28"/>
          <w:lang w:val="ru-RU"/>
        </w:rPr>
        <w:t xml:space="preserve"> </w:t>
      </w:r>
      <w:r w:rsidRPr="00B63551">
        <w:rPr>
          <w:sz w:val="28"/>
          <w:szCs w:val="28"/>
          <w:lang w:val="ru-RU"/>
        </w:rPr>
        <w:t>определяемой по данным его бухгалтерской отчетности на последнюю отчетную дату.</w:t>
      </w:r>
    </w:p>
    <w:p w:rsidR="001A1905" w:rsidRPr="00B63551" w:rsidRDefault="001A1905" w:rsidP="00D06917">
      <w:pPr>
        <w:ind w:firstLine="567"/>
        <w:jc w:val="both"/>
        <w:rPr>
          <w:sz w:val="28"/>
          <w:szCs w:val="28"/>
          <w:lang w:val="ru-RU"/>
        </w:rPr>
      </w:pPr>
      <w:r w:rsidRPr="00B63551">
        <w:rPr>
          <w:sz w:val="28"/>
          <w:szCs w:val="28"/>
          <w:lang w:val="ru-RU"/>
        </w:rPr>
        <w:t>Крупная сделка, совершенная с нарушением указанных требований</w:t>
      </w:r>
      <w:r>
        <w:rPr>
          <w:sz w:val="28"/>
          <w:szCs w:val="28"/>
          <w:lang w:val="ru-RU"/>
        </w:rPr>
        <w:t>,</w:t>
      </w:r>
      <w:r w:rsidRPr="00B63551">
        <w:rPr>
          <w:sz w:val="28"/>
          <w:szCs w:val="28"/>
          <w:lang w:val="ru-RU"/>
        </w:rPr>
        <w:t xml:space="preserve"> может быть признана недействительной по иску </w:t>
      </w:r>
      <w:r w:rsidR="0007798F">
        <w:rPr>
          <w:spacing w:val="15"/>
          <w:sz w:val="28"/>
          <w:szCs w:val="28"/>
          <w:lang w:val="ru-RU"/>
        </w:rPr>
        <w:t>Учреждения</w:t>
      </w:r>
      <w:r>
        <w:rPr>
          <w:spacing w:val="1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или </w:t>
      </w:r>
      <w:r w:rsidRPr="00B63551">
        <w:rPr>
          <w:sz w:val="28"/>
          <w:szCs w:val="28"/>
          <w:lang w:val="ru-RU"/>
        </w:rPr>
        <w:t xml:space="preserve"> Учредителя, если будет доказано, что другая сторона в сделке знала или должна была знать об отсутствии предварительного согласия Учредителя </w:t>
      </w:r>
      <w:r w:rsidR="00794C7B">
        <w:rPr>
          <w:spacing w:val="15"/>
          <w:sz w:val="28"/>
          <w:szCs w:val="28"/>
          <w:lang w:val="ru-RU"/>
        </w:rPr>
        <w:t>Учреждения</w:t>
      </w:r>
      <w:r w:rsidRPr="00B63551">
        <w:rPr>
          <w:sz w:val="28"/>
          <w:szCs w:val="28"/>
          <w:lang w:val="ru-RU"/>
        </w:rPr>
        <w:t>.</w:t>
      </w:r>
    </w:p>
    <w:p w:rsidR="001A1905" w:rsidRPr="00834853" w:rsidRDefault="001A1905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34853">
        <w:rPr>
          <w:sz w:val="28"/>
          <w:szCs w:val="28"/>
          <w:lang w:val="ru-RU"/>
        </w:rPr>
        <w:t>5.1</w:t>
      </w:r>
      <w:r w:rsidR="004D23A2">
        <w:rPr>
          <w:sz w:val="28"/>
          <w:szCs w:val="28"/>
          <w:lang w:val="ru-RU"/>
        </w:rPr>
        <w:t>7</w:t>
      </w:r>
      <w:r w:rsidRPr="00834853">
        <w:rPr>
          <w:sz w:val="28"/>
          <w:szCs w:val="28"/>
          <w:lang w:val="ru-RU"/>
        </w:rPr>
        <w:t xml:space="preserve">. </w:t>
      </w:r>
      <w:r w:rsidR="00794C7B">
        <w:rPr>
          <w:spacing w:val="15"/>
          <w:sz w:val="28"/>
          <w:szCs w:val="28"/>
          <w:lang w:val="ru-RU"/>
        </w:rPr>
        <w:t xml:space="preserve">Учреждение </w:t>
      </w:r>
      <w:r w:rsidRPr="00834853">
        <w:rPr>
          <w:sz w:val="28"/>
          <w:szCs w:val="28"/>
          <w:lang w:val="ru-RU"/>
        </w:rPr>
        <w:t>вправе участвовать в уставных фондах товариществ (акционерных обществ) только своей собственностью.</w:t>
      </w:r>
    </w:p>
    <w:p w:rsidR="001A1905" w:rsidRPr="00C656B6" w:rsidRDefault="001A1905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="004D23A2">
        <w:rPr>
          <w:sz w:val="28"/>
          <w:szCs w:val="28"/>
          <w:lang w:val="ru-RU"/>
        </w:rPr>
        <w:t>18</w:t>
      </w:r>
      <w:r w:rsidRPr="00834853">
        <w:rPr>
          <w:sz w:val="28"/>
          <w:szCs w:val="28"/>
          <w:lang w:val="ru-RU"/>
        </w:rPr>
        <w:t xml:space="preserve">. </w:t>
      </w:r>
      <w:r w:rsidR="00794C7B">
        <w:rPr>
          <w:spacing w:val="15"/>
          <w:sz w:val="28"/>
          <w:szCs w:val="28"/>
          <w:lang w:val="ru-RU"/>
        </w:rPr>
        <w:t xml:space="preserve">Учреждение </w:t>
      </w:r>
      <w:r w:rsidRPr="00834853">
        <w:rPr>
          <w:sz w:val="28"/>
          <w:szCs w:val="28"/>
          <w:lang w:val="ru-RU"/>
        </w:rPr>
        <w:t xml:space="preserve">ведет оперативный, бухгалтерский и </w:t>
      </w:r>
      <w:r w:rsidRPr="001A1905">
        <w:rPr>
          <w:sz w:val="28"/>
          <w:szCs w:val="28"/>
          <w:lang w:val="ru-RU"/>
        </w:rPr>
        <w:lastRenderedPageBreak/>
        <w:t>статистический учет и отчетность в соответствии с действующим законо</w:t>
      </w:r>
      <w:r w:rsidRPr="00C656B6">
        <w:rPr>
          <w:sz w:val="28"/>
          <w:szCs w:val="28"/>
          <w:lang w:val="ru-RU"/>
        </w:rPr>
        <w:t>дательством.</w:t>
      </w:r>
    </w:p>
    <w:p w:rsidR="001A1905" w:rsidRPr="00C656B6" w:rsidRDefault="004D23A2" w:rsidP="00D06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656B6">
        <w:rPr>
          <w:sz w:val="28"/>
          <w:szCs w:val="28"/>
          <w:lang w:val="ru-RU"/>
        </w:rPr>
        <w:t>5.19</w:t>
      </w:r>
      <w:r w:rsidR="001A1905" w:rsidRPr="00C656B6">
        <w:rPr>
          <w:sz w:val="28"/>
          <w:szCs w:val="28"/>
          <w:lang w:val="ru-RU"/>
        </w:rPr>
        <w:t xml:space="preserve">. В случае ликвидации </w:t>
      </w:r>
      <w:r w:rsidR="00794C7B">
        <w:rPr>
          <w:spacing w:val="15"/>
          <w:sz w:val="28"/>
          <w:szCs w:val="28"/>
          <w:lang w:val="ru-RU"/>
        </w:rPr>
        <w:t>Учреждения</w:t>
      </w:r>
      <w:r w:rsidR="001A1905" w:rsidRPr="00C656B6">
        <w:rPr>
          <w:spacing w:val="15"/>
          <w:sz w:val="28"/>
          <w:szCs w:val="28"/>
          <w:lang w:val="ru-RU"/>
        </w:rPr>
        <w:t xml:space="preserve"> </w:t>
      </w:r>
      <w:r w:rsidRPr="00C656B6">
        <w:rPr>
          <w:sz w:val="28"/>
          <w:szCs w:val="28"/>
          <w:lang w:val="ru-RU"/>
        </w:rPr>
        <w:t>требования кредиторов ликвидируемо</w:t>
      </w:r>
      <w:r w:rsidR="00625E5E">
        <w:rPr>
          <w:sz w:val="28"/>
          <w:szCs w:val="28"/>
          <w:lang w:val="ru-RU"/>
        </w:rPr>
        <w:t>го</w:t>
      </w:r>
      <w:r w:rsidRPr="00C656B6">
        <w:rPr>
          <w:sz w:val="28"/>
          <w:szCs w:val="28"/>
          <w:lang w:val="ru-RU"/>
        </w:rPr>
        <w:t xml:space="preserve"> </w:t>
      </w:r>
      <w:r w:rsidR="00794C7B">
        <w:rPr>
          <w:sz w:val="28"/>
          <w:szCs w:val="28"/>
          <w:lang w:val="ru-RU"/>
        </w:rPr>
        <w:t>Учреждения</w:t>
      </w:r>
      <w:r w:rsidRPr="00C656B6">
        <w:rPr>
          <w:sz w:val="28"/>
          <w:szCs w:val="28"/>
          <w:lang w:val="ru-RU"/>
        </w:rPr>
        <w:t xml:space="preserve"> удовлетворяются за счет имущества, на которое в соответствии с законодательством Российской Федерации может быть обращено взыскание. Недвижимое и движимое имущество </w:t>
      </w:r>
      <w:r w:rsidR="00794C7B">
        <w:rPr>
          <w:sz w:val="28"/>
          <w:szCs w:val="28"/>
          <w:lang w:val="ru-RU"/>
        </w:rPr>
        <w:t>Учреждения</w:t>
      </w:r>
      <w:r w:rsidRPr="00C656B6">
        <w:rPr>
          <w:sz w:val="28"/>
          <w:szCs w:val="28"/>
          <w:lang w:val="ru-RU"/>
        </w:rPr>
        <w:t>, оставшееся после удовлетворения требований кредиторов, а также недвижимое и движимое имущество, на которое в соответствии с законодательством Российской Федерации не может быть обращено взыскание по обязательствам ликвидируемо</w:t>
      </w:r>
      <w:r w:rsidR="00625E5E">
        <w:rPr>
          <w:sz w:val="28"/>
          <w:szCs w:val="28"/>
          <w:lang w:val="ru-RU"/>
        </w:rPr>
        <w:t>го</w:t>
      </w:r>
      <w:r w:rsidRPr="00C656B6">
        <w:rPr>
          <w:sz w:val="28"/>
          <w:szCs w:val="28"/>
          <w:lang w:val="ru-RU"/>
        </w:rPr>
        <w:t xml:space="preserve"> </w:t>
      </w:r>
      <w:r w:rsidR="00794C7B">
        <w:rPr>
          <w:sz w:val="28"/>
          <w:szCs w:val="28"/>
          <w:lang w:val="ru-RU"/>
        </w:rPr>
        <w:t>Учреждения</w:t>
      </w:r>
      <w:r w:rsidRPr="00C656B6">
        <w:rPr>
          <w:sz w:val="28"/>
          <w:szCs w:val="28"/>
          <w:lang w:val="ru-RU"/>
        </w:rPr>
        <w:t xml:space="preserve">, передается ликвидационной комиссией Учредителю. </w:t>
      </w:r>
      <w:r w:rsidR="001A1905" w:rsidRPr="00C656B6">
        <w:rPr>
          <w:sz w:val="28"/>
          <w:szCs w:val="28"/>
          <w:lang w:val="ru-RU"/>
        </w:rPr>
        <w:t>Учредител</w:t>
      </w:r>
      <w:r w:rsidRPr="00C656B6">
        <w:rPr>
          <w:sz w:val="28"/>
          <w:szCs w:val="28"/>
          <w:lang w:val="ru-RU"/>
        </w:rPr>
        <w:t>ь</w:t>
      </w:r>
      <w:r w:rsidR="001A1905" w:rsidRPr="00C656B6">
        <w:rPr>
          <w:sz w:val="28"/>
          <w:szCs w:val="28"/>
          <w:lang w:val="ru-RU"/>
        </w:rPr>
        <w:t xml:space="preserve"> направляет данное имущество на цели развития подведомственной сети образовательных учреждений</w:t>
      </w:r>
      <w:r w:rsidR="00BF3A14" w:rsidRPr="00C656B6">
        <w:rPr>
          <w:sz w:val="28"/>
          <w:szCs w:val="28"/>
          <w:lang w:val="ru-RU"/>
        </w:rPr>
        <w:t xml:space="preserve"> </w:t>
      </w:r>
      <w:r w:rsidR="00794C7B">
        <w:rPr>
          <w:sz w:val="28"/>
          <w:szCs w:val="28"/>
          <w:lang w:val="ru-RU"/>
        </w:rPr>
        <w:t xml:space="preserve">Агрызского </w:t>
      </w:r>
      <w:r w:rsidR="00BF3A14" w:rsidRPr="00C656B6">
        <w:rPr>
          <w:sz w:val="28"/>
          <w:szCs w:val="28"/>
          <w:lang w:val="ru-RU"/>
        </w:rPr>
        <w:t>муниципального района</w:t>
      </w:r>
      <w:r w:rsidR="00794C7B">
        <w:rPr>
          <w:sz w:val="28"/>
          <w:szCs w:val="28"/>
          <w:lang w:val="ru-RU"/>
        </w:rPr>
        <w:t xml:space="preserve"> Республики Татарстан</w:t>
      </w:r>
      <w:r w:rsidR="00BF3A14" w:rsidRPr="00C656B6">
        <w:rPr>
          <w:sz w:val="28"/>
          <w:szCs w:val="28"/>
          <w:lang w:val="ru-RU"/>
        </w:rPr>
        <w:t xml:space="preserve">. </w:t>
      </w:r>
    </w:p>
    <w:p w:rsidR="00834853" w:rsidRDefault="00834853" w:rsidP="00D06917">
      <w:pPr>
        <w:widowControl w:val="0"/>
        <w:shd w:val="clear" w:color="auto" w:fill="FFFFFF"/>
        <w:tabs>
          <w:tab w:val="left" w:pos="1386"/>
          <w:tab w:val="right" w:pos="9360"/>
        </w:tabs>
        <w:ind w:firstLine="709"/>
        <w:jc w:val="both"/>
        <w:rPr>
          <w:color w:val="000000"/>
          <w:spacing w:val="-7"/>
          <w:sz w:val="28"/>
          <w:szCs w:val="28"/>
          <w:lang w:val="ru-RU"/>
        </w:rPr>
      </w:pPr>
    </w:p>
    <w:p w:rsidR="00C656B6" w:rsidRPr="00424844" w:rsidRDefault="00C656B6" w:rsidP="00D06917">
      <w:pPr>
        <w:widowControl w:val="0"/>
        <w:shd w:val="clear" w:color="auto" w:fill="FFFFFF"/>
        <w:tabs>
          <w:tab w:val="left" w:pos="1386"/>
          <w:tab w:val="right" w:pos="9360"/>
        </w:tabs>
        <w:ind w:firstLine="709"/>
        <w:jc w:val="center"/>
        <w:rPr>
          <w:b/>
          <w:sz w:val="28"/>
          <w:szCs w:val="28"/>
          <w:lang w:val="ru-RU"/>
        </w:rPr>
      </w:pPr>
      <w:r w:rsidRPr="00424844">
        <w:rPr>
          <w:b/>
          <w:color w:val="000000"/>
          <w:spacing w:val="-7"/>
          <w:sz w:val="28"/>
          <w:szCs w:val="28"/>
          <w:lang w:val="ru-RU"/>
        </w:rPr>
        <w:t>6. Р</w:t>
      </w:r>
      <w:r w:rsidR="002F3A22" w:rsidRPr="00424844">
        <w:rPr>
          <w:b/>
          <w:sz w:val="28"/>
          <w:szCs w:val="28"/>
          <w:lang w:val="ru-RU"/>
        </w:rPr>
        <w:t xml:space="preserve">аботники </w:t>
      </w:r>
      <w:r w:rsidR="00794C7B">
        <w:rPr>
          <w:b/>
          <w:sz w:val="28"/>
          <w:szCs w:val="28"/>
          <w:lang w:val="ru-RU"/>
        </w:rPr>
        <w:t>Учреждения</w:t>
      </w:r>
      <w:r w:rsidRPr="00424844">
        <w:rPr>
          <w:b/>
          <w:sz w:val="28"/>
          <w:szCs w:val="28"/>
          <w:lang w:val="ru-RU"/>
        </w:rPr>
        <w:t xml:space="preserve">, </w:t>
      </w:r>
    </w:p>
    <w:p w:rsidR="008676C7" w:rsidRPr="00424844" w:rsidRDefault="00C656B6" w:rsidP="00B145DA">
      <w:pPr>
        <w:widowControl w:val="0"/>
        <w:shd w:val="clear" w:color="auto" w:fill="FFFFFF"/>
        <w:tabs>
          <w:tab w:val="left" w:pos="1386"/>
          <w:tab w:val="right" w:pos="9360"/>
        </w:tabs>
        <w:ind w:firstLine="709"/>
        <w:jc w:val="center"/>
        <w:rPr>
          <w:b/>
          <w:sz w:val="28"/>
          <w:szCs w:val="28"/>
          <w:lang w:val="ru-RU"/>
        </w:rPr>
      </w:pPr>
      <w:r w:rsidRPr="00424844">
        <w:rPr>
          <w:b/>
          <w:sz w:val="28"/>
          <w:szCs w:val="28"/>
          <w:lang w:val="ru-RU"/>
        </w:rPr>
        <w:t>осуществляющие вспомогательные функции</w:t>
      </w:r>
    </w:p>
    <w:p w:rsidR="00637D76" w:rsidRPr="00424844" w:rsidRDefault="00637D76" w:rsidP="00D06917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424844">
        <w:rPr>
          <w:sz w:val="28"/>
          <w:szCs w:val="28"/>
        </w:rPr>
        <w:t xml:space="preserve">6.1. В </w:t>
      </w:r>
      <w:r w:rsidR="00794C7B">
        <w:rPr>
          <w:sz w:val="28"/>
          <w:szCs w:val="28"/>
        </w:rPr>
        <w:t>Учреждении</w:t>
      </w:r>
      <w:r w:rsidRPr="00424844">
        <w:rPr>
          <w:sz w:val="28"/>
          <w:szCs w:val="28"/>
        </w:rPr>
        <w:t xml:space="preserve"> наряду с должностями </w:t>
      </w:r>
      <w:r w:rsidR="00C656B6" w:rsidRPr="00424844">
        <w:rPr>
          <w:sz w:val="28"/>
          <w:szCs w:val="28"/>
        </w:rPr>
        <w:t xml:space="preserve">руководящих и </w:t>
      </w:r>
      <w:r w:rsidRPr="00424844">
        <w:rPr>
          <w:sz w:val="28"/>
          <w:szCs w:val="28"/>
        </w:rPr>
        <w:t xml:space="preserve">педагогических работников </w:t>
      </w:r>
      <w:r w:rsidR="00C656B6" w:rsidRPr="00424844">
        <w:rPr>
          <w:sz w:val="28"/>
          <w:szCs w:val="28"/>
        </w:rPr>
        <w:t>предусмотрены</w:t>
      </w:r>
      <w:r w:rsidRPr="00424844">
        <w:rPr>
          <w:sz w:val="28"/>
          <w:szCs w:val="28"/>
        </w:rPr>
        <w:t xml:space="preserve"> должности инженерно-технических, административно-хозяйственных, учебно-вспомогательных</w:t>
      </w:r>
      <w:r w:rsidR="00C656B6" w:rsidRPr="00424844">
        <w:rPr>
          <w:sz w:val="28"/>
          <w:szCs w:val="28"/>
        </w:rPr>
        <w:t xml:space="preserve"> </w:t>
      </w:r>
      <w:r w:rsidRPr="00424844">
        <w:rPr>
          <w:sz w:val="28"/>
          <w:szCs w:val="28"/>
        </w:rPr>
        <w:t>работников, осуществляющих вспомогательные функции</w:t>
      </w:r>
      <w:r w:rsidR="00C656B6" w:rsidRPr="00424844">
        <w:rPr>
          <w:sz w:val="28"/>
          <w:szCs w:val="28"/>
        </w:rPr>
        <w:t xml:space="preserve"> </w:t>
      </w:r>
      <w:r w:rsidR="00424844" w:rsidRPr="00424844">
        <w:rPr>
          <w:sz w:val="28"/>
          <w:szCs w:val="28"/>
        </w:rPr>
        <w:t>(</w:t>
      </w:r>
      <w:r w:rsidR="00C656B6" w:rsidRPr="00424844">
        <w:rPr>
          <w:sz w:val="28"/>
          <w:szCs w:val="28"/>
        </w:rPr>
        <w:t>далее – Иные работники)</w:t>
      </w:r>
      <w:r w:rsidRPr="00424844">
        <w:rPr>
          <w:sz w:val="28"/>
          <w:szCs w:val="28"/>
        </w:rPr>
        <w:t>.</w:t>
      </w:r>
    </w:p>
    <w:p w:rsidR="00637D76" w:rsidRPr="00033EF4" w:rsidRDefault="00637D76" w:rsidP="00D06917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033EF4">
        <w:rPr>
          <w:sz w:val="28"/>
          <w:szCs w:val="28"/>
        </w:rPr>
        <w:t xml:space="preserve">6.2. Право на занятие должностей, предусмотренных п. 6.1. настоящего </w:t>
      </w:r>
      <w:r w:rsidR="00CD3895" w:rsidRPr="00033EF4">
        <w:rPr>
          <w:sz w:val="28"/>
          <w:szCs w:val="28"/>
        </w:rPr>
        <w:t>У</w:t>
      </w:r>
      <w:r w:rsidRPr="00033EF4">
        <w:rPr>
          <w:sz w:val="28"/>
          <w:szCs w:val="28"/>
        </w:rPr>
        <w:t>става,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424844" w:rsidRPr="004E6850" w:rsidRDefault="00424844" w:rsidP="00D06917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4E6850">
        <w:rPr>
          <w:sz w:val="28"/>
          <w:szCs w:val="28"/>
        </w:rPr>
        <w:t xml:space="preserve">6.3. Иные работники </w:t>
      </w:r>
      <w:r w:rsidR="00794C7B">
        <w:rPr>
          <w:sz w:val="28"/>
          <w:szCs w:val="28"/>
        </w:rPr>
        <w:t>Учреждения</w:t>
      </w:r>
      <w:r w:rsidRPr="00424844">
        <w:rPr>
          <w:sz w:val="28"/>
          <w:szCs w:val="28"/>
        </w:rPr>
        <w:t xml:space="preserve"> </w:t>
      </w:r>
      <w:r w:rsidRPr="004E6850">
        <w:rPr>
          <w:sz w:val="28"/>
          <w:szCs w:val="28"/>
        </w:rPr>
        <w:t>имеют право на:</w:t>
      </w:r>
    </w:p>
    <w:p w:rsidR="00424844" w:rsidRPr="004E6850" w:rsidRDefault="00424844" w:rsidP="00D069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4E6850">
        <w:rPr>
          <w:sz w:val="28"/>
          <w:szCs w:val="28"/>
          <w:lang w:val="ru-RU"/>
        </w:rPr>
        <w:t xml:space="preserve">- участие в управлении </w:t>
      </w:r>
      <w:r w:rsidR="00794C7B">
        <w:rPr>
          <w:sz w:val="28"/>
          <w:szCs w:val="28"/>
          <w:lang w:val="ru-RU"/>
        </w:rPr>
        <w:t>Учреждени</w:t>
      </w:r>
      <w:r w:rsidR="00D81788">
        <w:rPr>
          <w:sz w:val="28"/>
          <w:szCs w:val="28"/>
          <w:lang w:val="ru-RU"/>
        </w:rPr>
        <w:t>ем</w:t>
      </w:r>
      <w:r w:rsidRPr="00424844">
        <w:rPr>
          <w:sz w:val="28"/>
          <w:szCs w:val="28"/>
          <w:lang w:val="ru-RU"/>
        </w:rPr>
        <w:t xml:space="preserve"> </w:t>
      </w:r>
      <w:r w:rsidRPr="004E6850">
        <w:rPr>
          <w:sz w:val="28"/>
          <w:szCs w:val="28"/>
          <w:lang w:val="ru-RU"/>
        </w:rPr>
        <w:t xml:space="preserve">в порядке, определяемом настоящим </w:t>
      </w:r>
      <w:r>
        <w:rPr>
          <w:sz w:val="28"/>
          <w:szCs w:val="28"/>
          <w:lang w:val="ru-RU"/>
        </w:rPr>
        <w:t>У</w:t>
      </w:r>
      <w:r w:rsidRPr="004E6850">
        <w:rPr>
          <w:sz w:val="28"/>
          <w:szCs w:val="28"/>
          <w:lang w:val="ru-RU"/>
        </w:rPr>
        <w:t xml:space="preserve">ставом и (или) локальными нормативными актами </w:t>
      </w:r>
      <w:r w:rsidR="00794C7B">
        <w:rPr>
          <w:sz w:val="28"/>
          <w:szCs w:val="28"/>
          <w:lang w:val="ru-RU"/>
        </w:rPr>
        <w:t>Учреждения</w:t>
      </w:r>
      <w:r w:rsidRPr="004E6850">
        <w:rPr>
          <w:sz w:val="28"/>
          <w:szCs w:val="28"/>
          <w:lang w:val="ru-RU"/>
        </w:rPr>
        <w:t xml:space="preserve">, а именно участвовать в деятельности </w:t>
      </w:r>
      <w:r>
        <w:rPr>
          <w:sz w:val="28"/>
          <w:szCs w:val="28"/>
          <w:lang w:val="ru-RU"/>
        </w:rPr>
        <w:t>Общего собрания работников</w:t>
      </w:r>
      <w:r w:rsidRPr="004E6850">
        <w:rPr>
          <w:sz w:val="28"/>
          <w:szCs w:val="28"/>
          <w:lang w:val="ru-RU"/>
        </w:rPr>
        <w:t>;</w:t>
      </w:r>
    </w:p>
    <w:p w:rsidR="00424844" w:rsidRPr="004E6850" w:rsidRDefault="00424844" w:rsidP="00D0691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4E6850">
        <w:rPr>
          <w:sz w:val="28"/>
          <w:szCs w:val="28"/>
          <w:lang w:val="ru-RU"/>
        </w:rPr>
        <w:t xml:space="preserve">- </w:t>
      </w:r>
      <w:r w:rsidRPr="004E6850">
        <w:rPr>
          <w:color w:val="000000"/>
          <w:sz w:val="28"/>
          <w:szCs w:val="28"/>
          <w:lang w:val="ru-RU"/>
        </w:rPr>
        <w:t>условия труда, отвечающие требованиям безопасности и гигиены;</w:t>
      </w:r>
    </w:p>
    <w:p w:rsidR="00424844" w:rsidRPr="004E6850" w:rsidRDefault="00424844" w:rsidP="00D0691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4E6850">
        <w:rPr>
          <w:color w:val="000000"/>
          <w:sz w:val="28"/>
          <w:szCs w:val="28"/>
          <w:lang w:val="ru-RU"/>
        </w:rPr>
        <w:t>-  отдых, обеспеченный ограничением продолжительности рабочего времени, предоставлением еженедельных выходных и праздничных дней, а также оплачиваемых ежегодных отпусков;</w:t>
      </w:r>
    </w:p>
    <w:p w:rsidR="00424844" w:rsidRPr="004E6850" w:rsidRDefault="00424844" w:rsidP="00D069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4E6850">
        <w:rPr>
          <w:color w:val="000000"/>
          <w:sz w:val="28"/>
          <w:szCs w:val="28"/>
          <w:lang w:val="ru-RU"/>
        </w:rPr>
        <w:t>- п</w:t>
      </w:r>
      <w:r w:rsidRPr="004E6850">
        <w:rPr>
          <w:sz w:val="28"/>
          <w:szCs w:val="28"/>
          <w:lang w:val="ru-RU"/>
        </w:rPr>
        <w:t xml:space="preserve">олучение необходимого организационного, учебно-методического и материально-технического обеспечения своей профессиональной деятельности, бесплатное пользование библиотечными, информационными ресурсами, услугами учебных, учебно-методических и других подразделений </w:t>
      </w:r>
      <w:r w:rsidR="00794C7B">
        <w:rPr>
          <w:sz w:val="28"/>
          <w:szCs w:val="28"/>
          <w:lang w:val="ru-RU"/>
        </w:rPr>
        <w:t>Учреждения</w:t>
      </w:r>
      <w:r w:rsidRPr="00424844">
        <w:rPr>
          <w:sz w:val="28"/>
          <w:szCs w:val="28"/>
          <w:lang w:val="ru-RU"/>
        </w:rPr>
        <w:t xml:space="preserve"> </w:t>
      </w:r>
      <w:r w:rsidRPr="004E6850">
        <w:rPr>
          <w:sz w:val="28"/>
          <w:szCs w:val="28"/>
          <w:lang w:val="ru-RU"/>
        </w:rPr>
        <w:t xml:space="preserve"> в соответствии с коллективным договором;</w:t>
      </w:r>
    </w:p>
    <w:p w:rsidR="00424844" w:rsidRDefault="00424844" w:rsidP="00D0691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4E6850">
        <w:rPr>
          <w:sz w:val="28"/>
          <w:szCs w:val="28"/>
          <w:lang w:val="ru-RU"/>
        </w:rPr>
        <w:t>- с</w:t>
      </w:r>
      <w:r w:rsidRPr="004E6850">
        <w:rPr>
          <w:color w:val="000000"/>
          <w:sz w:val="28"/>
          <w:szCs w:val="28"/>
          <w:lang w:val="ru-RU"/>
        </w:rPr>
        <w:t>праведливую оплату труда в соответствии с его квалификацией, определяемой каждому персонально по результатам тарификации, и объемом выполняемой работы;</w:t>
      </w:r>
    </w:p>
    <w:p w:rsidR="00424844" w:rsidRDefault="00424844" w:rsidP="00D0691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- </w:t>
      </w:r>
      <w:r w:rsidRPr="00F93F3B">
        <w:rPr>
          <w:color w:val="000000"/>
          <w:sz w:val="28"/>
          <w:szCs w:val="28"/>
          <w:lang w:val="ru-RU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424844" w:rsidRDefault="00424844" w:rsidP="00D0691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о</w:t>
      </w:r>
      <w:r w:rsidRPr="00F93F3B">
        <w:rPr>
          <w:color w:val="000000"/>
          <w:sz w:val="28"/>
          <w:szCs w:val="28"/>
          <w:lang w:val="ru-RU"/>
        </w:rPr>
        <w:t>тдых, установленный федеральным законо</w:t>
      </w:r>
      <w:r>
        <w:rPr>
          <w:color w:val="000000"/>
          <w:sz w:val="28"/>
          <w:szCs w:val="28"/>
          <w:lang w:val="ru-RU"/>
        </w:rPr>
        <w:t>дательством</w:t>
      </w:r>
      <w:r w:rsidRPr="00F93F3B">
        <w:rPr>
          <w:color w:val="000000"/>
          <w:sz w:val="28"/>
          <w:szCs w:val="28"/>
          <w:lang w:val="ru-RU"/>
        </w:rPr>
        <w:t xml:space="preserve"> с максимальной продолжительностью рабочего времени, с предоставлением еженедельных выходных дней, нерабочих праздничных дней, ежегодного оплачиваемого отпуска, сокращенного дня для ряда профессий, работ и отдельных категорий работников;</w:t>
      </w:r>
    </w:p>
    <w:p w:rsidR="00424844" w:rsidRDefault="00424844" w:rsidP="00D0691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F93F3B">
        <w:rPr>
          <w:color w:val="000000"/>
          <w:sz w:val="28"/>
          <w:szCs w:val="28"/>
          <w:lang w:val="ru-RU"/>
        </w:rPr>
        <w:t>получение рабочего места</w:t>
      </w:r>
      <w:r>
        <w:rPr>
          <w:color w:val="000000"/>
          <w:sz w:val="28"/>
          <w:szCs w:val="28"/>
          <w:lang w:val="ru-RU"/>
        </w:rPr>
        <w:t>,</w:t>
      </w:r>
      <w:r w:rsidRPr="00F93F3B">
        <w:rPr>
          <w:color w:val="000000"/>
          <w:sz w:val="28"/>
          <w:szCs w:val="28"/>
          <w:lang w:val="ru-RU"/>
        </w:rPr>
        <w:t xml:space="preserve"> соответствующего санитарно-гигиеническим нормам, нормам охраны труда, снабженного необходимым оборудованием, пособиями и иными материалами;</w:t>
      </w:r>
    </w:p>
    <w:p w:rsidR="00424844" w:rsidRPr="00F93F3B" w:rsidRDefault="00424844" w:rsidP="00D0691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F93F3B">
        <w:rPr>
          <w:color w:val="000000"/>
          <w:sz w:val="28"/>
          <w:szCs w:val="28"/>
          <w:lang w:val="ru-RU"/>
        </w:rPr>
        <w:t>профессиональную подготовку, переподготовку и повышение своей квалификации в порядке, установленном федеральным законо</w:t>
      </w:r>
      <w:r>
        <w:rPr>
          <w:color w:val="000000"/>
          <w:sz w:val="28"/>
          <w:szCs w:val="28"/>
          <w:lang w:val="ru-RU"/>
        </w:rPr>
        <w:t>дательством</w:t>
      </w:r>
      <w:r w:rsidRPr="00F93F3B">
        <w:rPr>
          <w:color w:val="000000"/>
          <w:sz w:val="28"/>
          <w:szCs w:val="28"/>
          <w:lang w:val="ru-RU"/>
        </w:rPr>
        <w:t>;</w:t>
      </w:r>
    </w:p>
    <w:p w:rsidR="00424844" w:rsidRPr="004E6850" w:rsidRDefault="00424844" w:rsidP="00D0691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4E6850">
        <w:rPr>
          <w:color w:val="000000"/>
          <w:sz w:val="28"/>
          <w:szCs w:val="28"/>
          <w:lang w:val="ru-RU"/>
        </w:rPr>
        <w:t>- поощрение в соответствии с Правилами внутреннего трудового распорядка за достижения в труде и общественной жизни;</w:t>
      </w:r>
    </w:p>
    <w:p w:rsidR="00424844" w:rsidRPr="004E6850" w:rsidRDefault="00424844" w:rsidP="00D0691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4E6850">
        <w:rPr>
          <w:color w:val="000000"/>
          <w:sz w:val="28"/>
          <w:szCs w:val="28"/>
          <w:lang w:val="ru-RU"/>
        </w:rPr>
        <w:t xml:space="preserve">- получение установленных в </w:t>
      </w:r>
      <w:r w:rsidR="00794C7B">
        <w:rPr>
          <w:sz w:val="28"/>
          <w:szCs w:val="28"/>
          <w:lang w:val="ru-RU"/>
        </w:rPr>
        <w:t>Учреждении</w:t>
      </w:r>
      <w:r w:rsidR="00DA1A30" w:rsidRPr="00DA1A30">
        <w:rPr>
          <w:sz w:val="28"/>
          <w:szCs w:val="28"/>
          <w:lang w:val="ru-RU"/>
        </w:rPr>
        <w:t xml:space="preserve"> </w:t>
      </w:r>
      <w:r w:rsidRPr="004E6850">
        <w:rPr>
          <w:color w:val="000000"/>
          <w:sz w:val="28"/>
          <w:szCs w:val="28"/>
          <w:lang w:val="ru-RU"/>
        </w:rPr>
        <w:t xml:space="preserve"> надбавок, доплат, а также выплат стимулирующего характера, устанавливаемых работникам в пределах утвержденного фонда оплаты труда, согласно </w:t>
      </w:r>
      <w:r w:rsidR="00BC0DE4">
        <w:rPr>
          <w:color w:val="000000"/>
          <w:sz w:val="28"/>
          <w:szCs w:val="28"/>
          <w:lang w:val="ru-RU"/>
        </w:rPr>
        <w:t>локальных актов учреждения</w:t>
      </w:r>
      <w:r w:rsidRPr="004E6850">
        <w:rPr>
          <w:color w:val="000000"/>
          <w:sz w:val="28"/>
          <w:szCs w:val="28"/>
          <w:lang w:val="ru-RU"/>
        </w:rPr>
        <w:t>;</w:t>
      </w:r>
    </w:p>
    <w:p w:rsidR="00424844" w:rsidRPr="004E6850" w:rsidRDefault="00424844" w:rsidP="00D069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4E6850">
        <w:rPr>
          <w:color w:val="000000"/>
          <w:sz w:val="28"/>
          <w:szCs w:val="28"/>
          <w:lang w:val="ru-RU"/>
        </w:rPr>
        <w:t xml:space="preserve">- </w:t>
      </w:r>
      <w:r w:rsidRPr="004E6850">
        <w:rPr>
          <w:sz w:val="28"/>
          <w:szCs w:val="28"/>
          <w:lang w:val="ru-RU"/>
        </w:rPr>
        <w:t xml:space="preserve"> защиту профессиональной чести и достоинства;</w:t>
      </w:r>
    </w:p>
    <w:p w:rsidR="00424844" w:rsidRPr="004E6850" w:rsidRDefault="00424844" w:rsidP="00D069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4E6850">
        <w:rPr>
          <w:sz w:val="28"/>
          <w:szCs w:val="28"/>
          <w:lang w:val="ru-RU"/>
        </w:rPr>
        <w:t xml:space="preserve">- обжалование приказов и распоряжений администрации </w:t>
      </w:r>
      <w:r w:rsidR="00794C7B">
        <w:rPr>
          <w:sz w:val="28"/>
          <w:szCs w:val="28"/>
          <w:lang w:val="ru-RU"/>
        </w:rPr>
        <w:t>Учреждения</w:t>
      </w:r>
      <w:r w:rsidR="00DA1A30" w:rsidRPr="00DA1A30">
        <w:rPr>
          <w:sz w:val="28"/>
          <w:szCs w:val="28"/>
          <w:lang w:val="ru-RU"/>
        </w:rPr>
        <w:t xml:space="preserve"> </w:t>
      </w:r>
      <w:r w:rsidRPr="004E6850">
        <w:rPr>
          <w:sz w:val="28"/>
          <w:szCs w:val="28"/>
          <w:lang w:val="ru-RU"/>
        </w:rPr>
        <w:t xml:space="preserve"> в установленном законодательством Российской Федерации порядке;</w:t>
      </w:r>
    </w:p>
    <w:p w:rsidR="00424844" w:rsidRPr="004E6850" w:rsidRDefault="00424844" w:rsidP="00D069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4E6850">
        <w:rPr>
          <w:sz w:val="28"/>
          <w:szCs w:val="28"/>
          <w:lang w:val="ru-RU"/>
        </w:rPr>
        <w:t>-  защиту персональных данных в  порядке, установленном законодательством.</w:t>
      </w:r>
    </w:p>
    <w:p w:rsidR="00424844" w:rsidRDefault="00424844" w:rsidP="00D069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4E6850">
        <w:rPr>
          <w:sz w:val="28"/>
          <w:szCs w:val="28"/>
          <w:lang w:val="ru-RU"/>
        </w:rPr>
        <w:t xml:space="preserve">6.4. Иные работники </w:t>
      </w:r>
      <w:r w:rsidR="00794C7B">
        <w:rPr>
          <w:sz w:val="28"/>
          <w:szCs w:val="28"/>
          <w:lang w:val="ru-RU"/>
        </w:rPr>
        <w:t>Учреждения</w:t>
      </w:r>
      <w:r w:rsidR="00DA1A30" w:rsidRPr="00DA1A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обязаны:</w:t>
      </w:r>
    </w:p>
    <w:p w:rsidR="00424844" w:rsidRPr="00C86535" w:rsidRDefault="00424844" w:rsidP="00D0691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86535">
        <w:rPr>
          <w:sz w:val="28"/>
          <w:szCs w:val="28"/>
          <w:lang w:val="ru-RU"/>
        </w:rPr>
        <w:t>- соответствовать требованиям квалификационных характеристик</w:t>
      </w:r>
      <w:r>
        <w:rPr>
          <w:sz w:val="28"/>
          <w:szCs w:val="28"/>
          <w:lang w:val="ru-RU"/>
        </w:rPr>
        <w:t>;</w:t>
      </w:r>
    </w:p>
    <w:p w:rsidR="00424844" w:rsidRPr="009B2ABA" w:rsidRDefault="00424844" w:rsidP="00D06917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- с</w:t>
      </w:r>
      <w:r w:rsidRPr="00C86535">
        <w:rPr>
          <w:color w:val="000000"/>
          <w:sz w:val="28"/>
          <w:szCs w:val="28"/>
          <w:lang w:val="ru-RU" w:eastAsia="ru-RU"/>
        </w:rPr>
        <w:t xml:space="preserve">облюдать трудовую дисциплину, работать честно и добросовестно, </w:t>
      </w:r>
      <w:r w:rsidRPr="009B2ABA">
        <w:rPr>
          <w:color w:val="000000"/>
          <w:sz w:val="28"/>
          <w:szCs w:val="28"/>
          <w:lang w:val="ru-RU" w:eastAsia="ru-RU"/>
        </w:rPr>
        <w:t>своевременно</w:t>
      </w:r>
      <w:r w:rsidRPr="00C86535">
        <w:rPr>
          <w:color w:val="000000"/>
          <w:sz w:val="28"/>
          <w:szCs w:val="28"/>
          <w:lang w:val="ru-RU" w:eastAsia="ru-RU"/>
        </w:rPr>
        <w:t xml:space="preserve"> и точно исполнять распоряжения администрации, использовать рабочее время для производственного труда;</w:t>
      </w:r>
    </w:p>
    <w:p w:rsidR="00424844" w:rsidRPr="00C86535" w:rsidRDefault="00424844" w:rsidP="00D06917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9B2ABA">
        <w:rPr>
          <w:color w:val="000000"/>
          <w:sz w:val="28"/>
          <w:szCs w:val="28"/>
          <w:lang w:val="ru-RU"/>
        </w:rPr>
        <w:t xml:space="preserve">- соблюдать Правила внутреннего трудового распорядка, иные локальные нормативные акты </w:t>
      </w:r>
      <w:r w:rsidR="00794C7B">
        <w:rPr>
          <w:sz w:val="28"/>
          <w:szCs w:val="28"/>
          <w:lang w:val="ru-RU"/>
        </w:rPr>
        <w:t>Учреждения</w:t>
      </w:r>
      <w:r w:rsidRPr="009B2ABA">
        <w:rPr>
          <w:sz w:val="28"/>
          <w:szCs w:val="28"/>
          <w:lang w:val="ru-RU"/>
        </w:rPr>
        <w:t xml:space="preserve">; </w:t>
      </w:r>
      <w:r w:rsidRPr="009B2ABA">
        <w:rPr>
          <w:color w:val="000000"/>
          <w:sz w:val="28"/>
          <w:szCs w:val="28"/>
          <w:lang w:val="ru-RU"/>
        </w:rPr>
        <w:t xml:space="preserve"> </w:t>
      </w:r>
    </w:p>
    <w:p w:rsidR="00424844" w:rsidRPr="00C86535" w:rsidRDefault="00424844" w:rsidP="00D06917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9B2ABA">
        <w:rPr>
          <w:color w:val="000000"/>
          <w:sz w:val="28"/>
          <w:szCs w:val="28"/>
          <w:lang w:val="ru-RU" w:eastAsia="ru-RU"/>
        </w:rPr>
        <w:t xml:space="preserve">- </w:t>
      </w:r>
      <w:r w:rsidRPr="00C86535">
        <w:rPr>
          <w:color w:val="000000"/>
          <w:sz w:val="28"/>
          <w:szCs w:val="28"/>
          <w:lang w:val="ru-RU" w:eastAsia="ru-RU"/>
        </w:rPr>
        <w:t>воздерживаться от действий, мешающих другим работникам выполнять их трудовые обязанности;</w:t>
      </w:r>
    </w:p>
    <w:p w:rsidR="00424844" w:rsidRPr="00C86535" w:rsidRDefault="00424844" w:rsidP="00D06917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- </w:t>
      </w:r>
      <w:r w:rsidRPr="00C86535">
        <w:rPr>
          <w:color w:val="000000"/>
          <w:sz w:val="28"/>
          <w:szCs w:val="28"/>
          <w:lang w:val="ru-RU" w:eastAsia="ru-RU"/>
        </w:rPr>
        <w:t>соблюдать установленный порядок хранения материальных ценностей и документов;</w:t>
      </w:r>
    </w:p>
    <w:p w:rsidR="00424844" w:rsidRPr="00C86535" w:rsidRDefault="00424844" w:rsidP="00D06917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- </w:t>
      </w:r>
      <w:r w:rsidRPr="00C86535">
        <w:rPr>
          <w:color w:val="000000"/>
          <w:sz w:val="28"/>
          <w:szCs w:val="28"/>
          <w:lang w:val="ru-RU" w:eastAsia="ru-RU"/>
        </w:rPr>
        <w:t>эффективно использовать оборудование, экономно и рационально расходовать электроэнергию, воду и другие материальные ресурсы;</w:t>
      </w:r>
    </w:p>
    <w:p w:rsidR="00424844" w:rsidRDefault="00424844" w:rsidP="00D06917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- </w:t>
      </w:r>
      <w:r w:rsidRPr="00C86535">
        <w:rPr>
          <w:color w:val="000000"/>
          <w:sz w:val="28"/>
          <w:szCs w:val="28"/>
          <w:lang w:val="ru-RU" w:eastAsia="ru-RU"/>
        </w:rPr>
        <w:t>соблюдать требования техники безопасности и охраны труда, производственной санитарии, гигиены, противопожарной безопасности, предусмотренные соответствующими правилами и инструкциями, пользоваться необходимыми средствами индивидуальной защиты;</w:t>
      </w:r>
    </w:p>
    <w:p w:rsidR="00424844" w:rsidRPr="00C86535" w:rsidRDefault="00424844" w:rsidP="00D06917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- </w:t>
      </w:r>
      <w:r w:rsidRPr="00C86535">
        <w:rPr>
          <w:color w:val="000000"/>
          <w:sz w:val="28"/>
          <w:szCs w:val="28"/>
          <w:lang w:val="ru-RU" w:eastAsia="ru-RU"/>
        </w:rPr>
        <w:t>быть вежливым</w:t>
      </w:r>
      <w:r>
        <w:rPr>
          <w:color w:val="000000"/>
          <w:sz w:val="28"/>
          <w:szCs w:val="28"/>
          <w:lang w:val="ru-RU" w:eastAsia="ru-RU"/>
        </w:rPr>
        <w:t>и</w:t>
      </w:r>
      <w:r w:rsidRPr="00C86535">
        <w:rPr>
          <w:color w:val="000000"/>
          <w:sz w:val="28"/>
          <w:szCs w:val="28"/>
          <w:lang w:val="ru-RU" w:eastAsia="ru-RU"/>
        </w:rPr>
        <w:t>, внимательным</w:t>
      </w:r>
      <w:r>
        <w:rPr>
          <w:color w:val="000000"/>
          <w:sz w:val="28"/>
          <w:szCs w:val="28"/>
          <w:lang w:val="ru-RU" w:eastAsia="ru-RU"/>
        </w:rPr>
        <w:t>и</w:t>
      </w:r>
      <w:r w:rsidRPr="00C86535">
        <w:rPr>
          <w:color w:val="000000"/>
          <w:sz w:val="28"/>
          <w:szCs w:val="28"/>
          <w:lang w:val="ru-RU" w:eastAsia="ru-RU"/>
        </w:rPr>
        <w:t xml:space="preserve"> к </w:t>
      </w:r>
      <w:r w:rsidR="00020FAF">
        <w:rPr>
          <w:color w:val="000000"/>
          <w:sz w:val="28"/>
          <w:szCs w:val="28"/>
          <w:lang w:val="ru-RU" w:eastAsia="ru-RU"/>
        </w:rPr>
        <w:t>уча</w:t>
      </w:r>
      <w:r w:rsidR="00180E27" w:rsidRPr="00180E27">
        <w:rPr>
          <w:color w:val="000000"/>
          <w:sz w:val="28"/>
          <w:szCs w:val="28"/>
          <w:lang w:val="ru-RU" w:eastAsia="ru-RU"/>
        </w:rPr>
        <w:t>щихся</w:t>
      </w:r>
      <w:r w:rsidR="008F4571">
        <w:rPr>
          <w:color w:val="000000"/>
          <w:sz w:val="28"/>
          <w:szCs w:val="28"/>
          <w:lang w:val="ru-RU" w:eastAsia="ru-RU"/>
        </w:rPr>
        <w:t>,</w:t>
      </w:r>
      <w:r w:rsidRPr="00C86535">
        <w:rPr>
          <w:color w:val="000000"/>
          <w:sz w:val="28"/>
          <w:szCs w:val="28"/>
          <w:lang w:val="ru-RU" w:eastAsia="ru-RU"/>
        </w:rPr>
        <w:t xml:space="preserve"> родителям </w:t>
      </w:r>
      <w:r>
        <w:rPr>
          <w:color w:val="000000"/>
          <w:sz w:val="28"/>
          <w:szCs w:val="28"/>
          <w:lang w:val="ru-RU" w:eastAsia="ru-RU"/>
        </w:rPr>
        <w:t xml:space="preserve">(законным </w:t>
      </w:r>
      <w:r w:rsidRPr="009B2ABA">
        <w:rPr>
          <w:color w:val="000000"/>
          <w:sz w:val="28"/>
          <w:szCs w:val="28"/>
          <w:lang w:val="ru-RU" w:eastAsia="ru-RU"/>
        </w:rPr>
        <w:t xml:space="preserve">представителям) </w:t>
      </w:r>
      <w:r w:rsidR="00020FAF">
        <w:rPr>
          <w:color w:val="000000"/>
          <w:sz w:val="28"/>
          <w:szCs w:val="28"/>
          <w:lang w:val="ru-RU" w:eastAsia="ru-RU"/>
        </w:rPr>
        <w:t>уча</w:t>
      </w:r>
      <w:r w:rsidR="00180E27" w:rsidRPr="00180E27">
        <w:rPr>
          <w:color w:val="000000"/>
          <w:sz w:val="28"/>
          <w:szCs w:val="28"/>
          <w:lang w:val="ru-RU" w:eastAsia="ru-RU"/>
        </w:rPr>
        <w:t>щихся</w:t>
      </w:r>
      <w:r w:rsidR="00E9400F">
        <w:rPr>
          <w:color w:val="000000"/>
          <w:sz w:val="28"/>
          <w:szCs w:val="28"/>
          <w:lang w:val="ru-RU" w:eastAsia="ru-RU"/>
        </w:rPr>
        <w:t xml:space="preserve"> </w:t>
      </w:r>
      <w:r w:rsidRPr="00C86535">
        <w:rPr>
          <w:color w:val="000000"/>
          <w:sz w:val="28"/>
          <w:szCs w:val="28"/>
          <w:lang w:val="ru-RU" w:eastAsia="ru-RU"/>
        </w:rPr>
        <w:t xml:space="preserve">и членам коллектива, знать и уважать права </w:t>
      </w:r>
      <w:r w:rsidRPr="00C86535">
        <w:rPr>
          <w:color w:val="000000"/>
          <w:sz w:val="28"/>
          <w:szCs w:val="28"/>
          <w:lang w:val="ru-RU" w:eastAsia="ru-RU"/>
        </w:rPr>
        <w:lastRenderedPageBreak/>
        <w:t>участ</w:t>
      </w:r>
      <w:r w:rsidRPr="009B2ABA">
        <w:rPr>
          <w:color w:val="000000"/>
          <w:sz w:val="28"/>
          <w:szCs w:val="28"/>
          <w:lang w:val="ru-RU" w:eastAsia="ru-RU"/>
        </w:rPr>
        <w:t xml:space="preserve">ников образовательного процесса, </w:t>
      </w:r>
      <w:r w:rsidRPr="009B2ABA">
        <w:rPr>
          <w:color w:val="000000"/>
          <w:sz w:val="28"/>
          <w:szCs w:val="28"/>
          <w:lang w:val="ru-RU"/>
        </w:rPr>
        <w:t>соблюдать этические нормы поведения в коллективе</w:t>
      </w:r>
      <w:r w:rsidRPr="00C86535">
        <w:rPr>
          <w:color w:val="000000"/>
          <w:sz w:val="28"/>
          <w:szCs w:val="28"/>
          <w:lang w:val="ru-RU" w:eastAsia="ru-RU"/>
        </w:rPr>
        <w:t>;</w:t>
      </w:r>
    </w:p>
    <w:p w:rsidR="00424844" w:rsidRPr="00F72109" w:rsidRDefault="00424844" w:rsidP="00D06917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- </w:t>
      </w:r>
      <w:r w:rsidRPr="00C86535">
        <w:rPr>
          <w:color w:val="000000"/>
          <w:sz w:val="28"/>
          <w:szCs w:val="28"/>
          <w:lang w:val="ru-RU" w:eastAsia="ru-RU"/>
        </w:rPr>
        <w:t>система</w:t>
      </w:r>
      <w:r w:rsidRPr="00F72109">
        <w:rPr>
          <w:sz w:val="28"/>
          <w:szCs w:val="28"/>
          <w:lang w:val="ru-RU" w:eastAsia="ru-RU"/>
        </w:rPr>
        <w:t>тически повышать свою профессиональную квалификацию;</w:t>
      </w:r>
    </w:p>
    <w:p w:rsidR="00424844" w:rsidRPr="00F72109" w:rsidRDefault="00424844" w:rsidP="00D06917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val="ru-RU" w:eastAsia="ru-RU"/>
        </w:rPr>
      </w:pPr>
      <w:r w:rsidRPr="00F72109">
        <w:rPr>
          <w:sz w:val="28"/>
          <w:szCs w:val="28"/>
          <w:lang w:val="ru-RU" w:eastAsia="ru-RU"/>
        </w:rPr>
        <w:t>- проходить в установленные сроки периодические медицинские осмотры в соответствии с правилами проведения медицинских осмотров, своевременно делать необходимые прививки;</w:t>
      </w:r>
    </w:p>
    <w:p w:rsidR="00424844" w:rsidRPr="00F72109" w:rsidRDefault="00424844" w:rsidP="00D06917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val="ru-RU" w:eastAsia="ru-RU"/>
        </w:rPr>
      </w:pPr>
      <w:r w:rsidRPr="00F72109">
        <w:rPr>
          <w:sz w:val="28"/>
          <w:szCs w:val="28"/>
          <w:lang w:val="ru-RU" w:eastAsia="ru-RU"/>
        </w:rPr>
        <w:t>- принимать меры к немедленному устранению причин и условий, препятствующих или затрудняющих нормальную работу (простой, авария) и немедленно сообщать администрации о случившемся.</w:t>
      </w:r>
    </w:p>
    <w:p w:rsidR="00424844" w:rsidRPr="00F72109" w:rsidRDefault="00424844" w:rsidP="00D069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 w:rsidRPr="00F72109">
        <w:rPr>
          <w:sz w:val="28"/>
          <w:szCs w:val="28"/>
          <w:lang w:val="ru-RU"/>
        </w:rPr>
        <w:t xml:space="preserve">6.5. Иные работники </w:t>
      </w:r>
      <w:r w:rsidR="00081BB0">
        <w:rPr>
          <w:sz w:val="28"/>
          <w:szCs w:val="28"/>
          <w:lang w:val="ru-RU"/>
        </w:rPr>
        <w:t>Учреждения</w:t>
      </w:r>
      <w:r w:rsidR="00DA1A30" w:rsidRPr="00DA1A30">
        <w:rPr>
          <w:sz w:val="28"/>
          <w:szCs w:val="28"/>
          <w:lang w:val="ru-RU"/>
        </w:rPr>
        <w:t xml:space="preserve"> </w:t>
      </w:r>
      <w:r w:rsidRPr="00F72109">
        <w:rPr>
          <w:sz w:val="28"/>
          <w:szCs w:val="28"/>
          <w:lang w:val="ru-RU"/>
        </w:rPr>
        <w:t xml:space="preserve">несут ответственность </w:t>
      </w:r>
      <w:r w:rsidRPr="00F72109">
        <w:rPr>
          <w:sz w:val="28"/>
          <w:szCs w:val="28"/>
          <w:shd w:val="clear" w:color="auto" w:fill="FFFFFF"/>
          <w:lang w:val="ru-RU"/>
        </w:rPr>
        <w:t xml:space="preserve">за неисполнение или ненадлежащее исполнение возложенных на них обязанностей в порядке и в случаях, которые установлены федеральными законами. </w:t>
      </w:r>
    </w:p>
    <w:p w:rsidR="00424844" w:rsidRPr="00F72109" w:rsidRDefault="00424844" w:rsidP="00D069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F72109">
        <w:rPr>
          <w:sz w:val="28"/>
          <w:szCs w:val="28"/>
          <w:lang w:val="ru-RU"/>
        </w:rPr>
        <w:t xml:space="preserve">6.6. </w:t>
      </w:r>
      <w:r w:rsidRPr="00F72109">
        <w:rPr>
          <w:sz w:val="28"/>
          <w:szCs w:val="28"/>
          <w:shd w:val="clear" w:color="auto" w:fill="FFFFFF"/>
          <w:lang w:val="ru-RU"/>
        </w:rPr>
        <w:t xml:space="preserve">Правовой статус (права, обязанности и ответственность) вспомогательного (инженерно-технического, административно-хозяйственного, производственного, учебно-вспомогательного, медицинского) персонала, а также их </w:t>
      </w:r>
      <w:r w:rsidRPr="00F72109">
        <w:rPr>
          <w:sz w:val="28"/>
          <w:szCs w:val="28"/>
          <w:lang w:val="ru-RU"/>
        </w:rPr>
        <w:t xml:space="preserve">социальные гарантии и льготы определяются </w:t>
      </w:r>
      <w:r w:rsidRPr="00F72109">
        <w:rPr>
          <w:sz w:val="28"/>
          <w:szCs w:val="28"/>
          <w:shd w:val="clear" w:color="auto" w:fill="FFFFFF"/>
          <w:lang w:val="ru-RU"/>
        </w:rPr>
        <w:t>в соответствии с Федеральным законом «Об образовании в Российской Федерации», Трудовым кодексом Российской Федерации в Правилах внутреннего трудового распорядка</w:t>
      </w:r>
      <w:r w:rsidRPr="00F72109">
        <w:rPr>
          <w:sz w:val="28"/>
          <w:szCs w:val="28"/>
          <w:lang w:val="ru-RU"/>
        </w:rPr>
        <w:t xml:space="preserve"> </w:t>
      </w:r>
      <w:r w:rsidR="00081BB0">
        <w:rPr>
          <w:sz w:val="28"/>
          <w:szCs w:val="28"/>
          <w:lang w:val="ru-RU"/>
        </w:rPr>
        <w:t>Учреждения</w:t>
      </w:r>
      <w:r w:rsidRPr="00F72109">
        <w:rPr>
          <w:sz w:val="28"/>
          <w:szCs w:val="28"/>
          <w:shd w:val="clear" w:color="auto" w:fill="FFFFFF"/>
          <w:lang w:val="ru-RU"/>
        </w:rPr>
        <w:t xml:space="preserve">, должностных инструкциях и в трудовых договорах с работниками. </w:t>
      </w:r>
      <w:r w:rsidRPr="00F72109">
        <w:rPr>
          <w:sz w:val="28"/>
          <w:szCs w:val="28"/>
          <w:shd w:val="clear" w:color="auto" w:fill="FFFFFF"/>
        </w:rPr>
        <w:t> </w:t>
      </w:r>
      <w:r w:rsidRPr="00F72109">
        <w:rPr>
          <w:sz w:val="28"/>
          <w:szCs w:val="28"/>
          <w:lang w:val="ru-RU"/>
        </w:rPr>
        <w:t xml:space="preserve"> </w:t>
      </w:r>
    </w:p>
    <w:p w:rsidR="00637D76" w:rsidRPr="004738F0" w:rsidRDefault="00637D76" w:rsidP="00D06917">
      <w:pPr>
        <w:widowControl w:val="0"/>
        <w:shd w:val="clear" w:color="auto" w:fill="FFFFFF"/>
        <w:tabs>
          <w:tab w:val="left" w:pos="1386"/>
          <w:tab w:val="right" w:pos="9360"/>
        </w:tabs>
        <w:ind w:firstLine="709"/>
        <w:jc w:val="both"/>
        <w:rPr>
          <w:color w:val="000000"/>
          <w:spacing w:val="-7"/>
          <w:sz w:val="28"/>
          <w:szCs w:val="28"/>
          <w:lang w:val="ru-RU"/>
        </w:rPr>
      </w:pPr>
    </w:p>
    <w:p w:rsidR="008676C7" w:rsidRPr="004738F0" w:rsidRDefault="009D18D3" w:rsidP="00B145DA">
      <w:pPr>
        <w:jc w:val="center"/>
        <w:rPr>
          <w:b/>
          <w:sz w:val="28"/>
          <w:szCs w:val="28"/>
          <w:lang w:val="ru-RU"/>
        </w:rPr>
      </w:pPr>
      <w:r w:rsidRPr="004738F0">
        <w:rPr>
          <w:b/>
          <w:sz w:val="28"/>
          <w:szCs w:val="28"/>
          <w:lang w:val="ru-RU"/>
        </w:rPr>
        <w:t>7</w:t>
      </w:r>
      <w:r w:rsidR="00BB7DEB" w:rsidRPr="004738F0">
        <w:rPr>
          <w:b/>
          <w:sz w:val="28"/>
          <w:szCs w:val="28"/>
          <w:lang w:val="ru-RU"/>
        </w:rPr>
        <w:t xml:space="preserve">. </w:t>
      </w:r>
      <w:r w:rsidR="00E50963" w:rsidRPr="004738F0">
        <w:rPr>
          <w:b/>
          <w:sz w:val="28"/>
          <w:szCs w:val="28"/>
          <w:lang w:val="ru-RU"/>
        </w:rPr>
        <w:t xml:space="preserve">Регламентация деятельности </w:t>
      </w:r>
      <w:r w:rsidR="00081BB0">
        <w:rPr>
          <w:b/>
          <w:sz w:val="28"/>
          <w:szCs w:val="28"/>
          <w:lang w:val="ru-RU"/>
        </w:rPr>
        <w:t>Учреждения</w:t>
      </w:r>
    </w:p>
    <w:p w:rsidR="00C84DC8" w:rsidRPr="004738F0" w:rsidRDefault="009D18D3" w:rsidP="00D06917">
      <w:pPr>
        <w:ind w:firstLine="567"/>
        <w:jc w:val="both"/>
        <w:rPr>
          <w:sz w:val="28"/>
          <w:szCs w:val="28"/>
          <w:lang w:val="ru-RU"/>
        </w:rPr>
      </w:pPr>
      <w:r w:rsidRPr="004738F0">
        <w:rPr>
          <w:sz w:val="28"/>
          <w:szCs w:val="28"/>
          <w:lang w:val="ru-RU"/>
        </w:rPr>
        <w:t>7</w:t>
      </w:r>
      <w:r w:rsidR="00C84DC8" w:rsidRPr="004738F0">
        <w:rPr>
          <w:sz w:val="28"/>
          <w:szCs w:val="28"/>
          <w:lang w:val="ru-RU"/>
        </w:rPr>
        <w:t xml:space="preserve">.1. </w:t>
      </w:r>
      <w:r w:rsidR="00081BB0">
        <w:rPr>
          <w:sz w:val="28"/>
          <w:szCs w:val="28"/>
          <w:lang w:val="ru-RU"/>
        </w:rPr>
        <w:t>Учреждение</w:t>
      </w:r>
      <w:r w:rsidR="00C84DC8" w:rsidRPr="004738F0">
        <w:rPr>
          <w:sz w:val="28"/>
          <w:szCs w:val="28"/>
          <w:lang w:val="ru-RU"/>
        </w:rPr>
        <w:t xml:space="preserve">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Федерации.</w:t>
      </w:r>
    </w:p>
    <w:p w:rsidR="00C84DC8" w:rsidRPr="004738F0" w:rsidRDefault="004738F0" w:rsidP="00D06917">
      <w:pPr>
        <w:pStyle w:val="ac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738F0">
        <w:rPr>
          <w:rFonts w:ascii="Times New Roman" w:hAnsi="Times New Roman"/>
          <w:sz w:val="28"/>
          <w:szCs w:val="28"/>
        </w:rPr>
        <w:t>7</w:t>
      </w:r>
      <w:r w:rsidR="004D23A2" w:rsidRPr="004738F0">
        <w:rPr>
          <w:rFonts w:ascii="Times New Roman" w:hAnsi="Times New Roman"/>
          <w:sz w:val="28"/>
          <w:szCs w:val="28"/>
        </w:rPr>
        <w:t>.2</w:t>
      </w:r>
      <w:r w:rsidR="00C84DC8" w:rsidRPr="004738F0">
        <w:rPr>
          <w:rFonts w:ascii="Times New Roman" w:hAnsi="Times New Roman"/>
          <w:sz w:val="28"/>
          <w:szCs w:val="28"/>
        </w:rPr>
        <w:t xml:space="preserve">. Для регламентации деятельности </w:t>
      </w:r>
      <w:r w:rsidR="00081BB0">
        <w:rPr>
          <w:rFonts w:ascii="Times New Roman" w:hAnsi="Times New Roman"/>
          <w:sz w:val="28"/>
          <w:szCs w:val="28"/>
        </w:rPr>
        <w:t>Учреждени</w:t>
      </w:r>
      <w:r w:rsidR="00BC0DE4">
        <w:rPr>
          <w:rFonts w:ascii="Times New Roman" w:hAnsi="Times New Roman"/>
          <w:sz w:val="28"/>
          <w:szCs w:val="28"/>
        </w:rPr>
        <w:t>е</w:t>
      </w:r>
      <w:r w:rsidR="00C84DC8" w:rsidRPr="004738F0">
        <w:rPr>
          <w:rFonts w:ascii="Times New Roman" w:hAnsi="Times New Roman"/>
          <w:sz w:val="28"/>
          <w:szCs w:val="28"/>
        </w:rPr>
        <w:t xml:space="preserve"> разрабатывает и принимает  следующие виды локальных нормативных актов:</w:t>
      </w:r>
    </w:p>
    <w:p w:rsidR="00C84DC8" w:rsidRPr="004738F0" w:rsidRDefault="00C84DC8" w:rsidP="00D06917">
      <w:pPr>
        <w:pStyle w:val="ac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738F0">
        <w:rPr>
          <w:rFonts w:ascii="Times New Roman" w:hAnsi="Times New Roman"/>
          <w:sz w:val="28"/>
          <w:szCs w:val="28"/>
        </w:rPr>
        <w:t>- договоры (в том числе коллективный договор);</w:t>
      </w:r>
    </w:p>
    <w:p w:rsidR="00C84DC8" w:rsidRPr="004738F0" w:rsidRDefault="00C84DC8" w:rsidP="00D06917">
      <w:pPr>
        <w:pStyle w:val="pagetext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4738F0">
        <w:rPr>
          <w:rFonts w:ascii="Times New Roman" w:hAnsi="Times New Roman"/>
          <w:sz w:val="28"/>
          <w:szCs w:val="28"/>
        </w:rPr>
        <w:t xml:space="preserve">- правила  </w:t>
      </w:r>
      <w:r w:rsidR="00D25DDD" w:rsidRPr="004738F0">
        <w:rPr>
          <w:rFonts w:ascii="Times New Roman" w:hAnsi="Times New Roman"/>
          <w:sz w:val="28"/>
          <w:szCs w:val="28"/>
        </w:rPr>
        <w:t xml:space="preserve">- регламентируют организационные, дисциплинарные, хозяйственные и иные специальные стороны деятельности организации, участников  внутриорганизационных отношений </w:t>
      </w:r>
      <w:r w:rsidRPr="004738F0">
        <w:rPr>
          <w:rFonts w:ascii="Times New Roman" w:hAnsi="Times New Roman"/>
          <w:sz w:val="28"/>
          <w:szCs w:val="28"/>
        </w:rPr>
        <w:t xml:space="preserve">(в том числе правила внутреннего трудового распорядка, правила приема в </w:t>
      </w:r>
      <w:r w:rsidR="00081BB0">
        <w:rPr>
          <w:rFonts w:ascii="Times New Roman" w:hAnsi="Times New Roman"/>
          <w:sz w:val="28"/>
          <w:szCs w:val="28"/>
        </w:rPr>
        <w:t>Учреждения</w:t>
      </w:r>
      <w:r w:rsidRPr="004738F0">
        <w:rPr>
          <w:rFonts w:ascii="Times New Roman" w:hAnsi="Times New Roman"/>
          <w:sz w:val="28"/>
          <w:szCs w:val="28"/>
        </w:rPr>
        <w:t xml:space="preserve">, правила </w:t>
      </w:r>
      <w:r w:rsidR="004D23A2" w:rsidRPr="004738F0">
        <w:rPr>
          <w:rFonts w:ascii="Times New Roman" w:hAnsi="Times New Roman"/>
          <w:sz w:val="28"/>
          <w:szCs w:val="28"/>
        </w:rPr>
        <w:t>внутреннего распорядка</w:t>
      </w:r>
      <w:r w:rsidRPr="004738F0">
        <w:rPr>
          <w:rFonts w:ascii="Times New Roman" w:hAnsi="Times New Roman"/>
          <w:sz w:val="28"/>
          <w:szCs w:val="28"/>
        </w:rPr>
        <w:t xml:space="preserve"> </w:t>
      </w:r>
      <w:r w:rsidR="00020FAF">
        <w:rPr>
          <w:rFonts w:ascii="Times New Roman" w:hAnsi="Times New Roman"/>
          <w:sz w:val="28"/>
          <w:szCs w:val="28"/>
        </w:rPr>
        <w:t>уча</w:t>
      </w:r>
      <w:r w:rsidR="00180E27" w:rsidRPr="00180E27">
        <w:rPr>
          <w:rFonts w:ascii="Times New Roman" w:hAnsi="Times New Roman"/>
          <w:sz w:val="28"/>
          <w:szCs w:val="28"/>
        </w:rPr>
        <w:t>щихся</w:t>
      </w:r>
      <w:r w:rsidRPr="004738F0">
        <w:rPr>
          <w:rFonts w:ascii="Times New Roman" w:hAnsi="Times New Roman"/>
          <w:sz w:val="28"/>
          <w:szCs w:val="28"/>
        </w:rPr>
        <w:t xml:space="preserve"> и т.д.); </w:t>
      </w:r>
    </w:p>
    <w:p w:rsidR="00C84DC8" w:rsidRPr="004738F0" w:rsidRDefault="00C84DC8" w:rsidP="00D06917">
      <w:pPr>
        <w:pStyle w:val="ac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738F0">
        <w:rPr>
          <w:rFonts w:ascii="Times New Roman" w:hAnsi="Times New Roman"/>
          <w:sz w:val="28"/>
          <w:szCs w:val="28"/>
        </w:rPr>
        <w:t xml:space="preserve">- инструкции </w:t>
      </w:r>
      <w:r w:rsidR="00D25DDD" w:rsidRPr="004738F0">
        <w:rPr>
          <w:rFonts w:ascii="Times New Roman" w:hAnsi="Times New Roman"/>
          <w:sz w:val="28"/>
          <w:szCs w:val="28"/>
        </w:rPr>
        <w:t xml:space="preserve">- устанавливают порядок, способ осуществления той или иной функции, ведения какой-либо деятельности </w:t>
      </w:r>
      <w:r w:rsidRPr="004738F0">
        <w:rPr>
          <w:rFonts w:ascii="Times New Roman" w:hAnsi="Times New Roman"/>
          <w:sz w:val="28"/>
          <w:szCs w:val="28"/>
        </w:rPr>
        <w:t>(в том числе должностные инструкции, инструкции по делопроизводству,  инструкции по охране труда и т.д.);</w:t>
      </w:r>
    </w:p>
    <w:p w:rsidR="00C84DC8" w:rsidRPr="004738F0" w:rsidRDefault="00C84DC8" w:rsidP="00D06917">
      <w:pPr>
        <w:ind w:firstLine="567"/>
        <w:jc w:val="both"/>
        <w:rPr>
          <w:sz w:val="28"/>
          <w:szCs w:val="28"/>
          <w:lang w:val="ru-RU"/>
        </w:rPr>
      </w:pPr>
      <w:r w:rsidRPr="004738F0">
        <w:rPr>
          <w:sz w:val="28"/>
          <w:szCs w:val="28"/>
          <w:lang w:val="ru-RU"/>
        </w:rPr>
        <w:t xml:space="preserve">- положения </w:t>
      </w:r>
      <w:r w:rsidR="00D25DDD" w:rsidRPr="004738F0">
        <w:rPr>
          <w:sz w:val="28"/>
          <w:szCs w:val="28"/>
          <w:lang w:val="ru-RU"/>
        </w:rPr>
        <w:t xml:space="preserve">- устанавливают правовой статус органа управления либо порядок реализации какого-либо из своих правомочий </w:t>
      </w:r>
      <w:r w:rsidRPr="004738F0">
        <w:rPr>
          <w:sz w:val="28"/>
          <w:szCs w:val="28"/>
          <w:lang w:val="ru-RU"/>
        </w:rPr>
        <w:t xml:space="preserve">(в том числе регламентирующие режим занятий </w:t>
      </w:r>
      <w:r w:rsidR="00020FAF">
        <w:rPr>
          <w:sz w:val="28"/>
          <w:szCs w:val="28"/>
          <w:lang w:val="ru-RU"/>
        </w:rPr>
        <w:t>уча</w:t>
      </w:r>
      <w:r w:rsidR="00180E27" w:rsidRPr="00180E27">
        <w:rPr>
          <w:sz w:val="28"/>
          <w:szCs w:val="28"/>
          <w:lang w:val="ru-RU"/>
        </w:rPr>
        <w:t>щихся</w:t>
      </w:r>
      <w:r w:rsidRPr="004738F0">
        <w:rPr>
          <w:sz w:val="28"/>
          <w:szCs w:val="28"/>
          <w:lang w:val="ru-RU"/>
        </w:rPr>
        <w:t xml:space="preserve">, формы, периодичность и порядок текущего контроля успеваемости и промежуточной аттестации </w:t>
      </w:r>
      <w:r w:rsidR="00020FAF">
        <w:rPr>
          <w:sz w:val="28"/>
          <w:szCs w:val="28"/>
          <w:lang w:val="ru-RU"/>
        </w:rPr>
        <w:lastRenderedPageBreak/>
        <w:t>уча</w:t>
      </w:r>
      <w:r w:rsidR="00180E27" w:rsidRPr="00180E27">
        <w:rPr>
          <w:sz w:val="28"/>
          <w:szCs w:val="28"/>
          <w:lang w:val="ru-RU"/>
        </w:rPr>
        <w:t>щихся</w:t>
      </w:r>
      <w:r w:rsidRPr="004738F0">
        <w:rPr>
          <w:sz w:val="28"/>
          <w:szCs w:val="28"/>
          <w:lang w:val="ru-RU"/>
        </w:rPr>
        <w:t xml:space="preserve">, порядок и основания перевода, отчисления и восстановления </w:t>
      </w:r>
      <w:r w:rsidR="00020FAF">
        <w:rPr>
          <w:sz w:val="28"/>
          <w:szCs w:val="28"/>
          <w:lang w:val="ru-RU"/>
        </w:rPr>
        <w:t>уча</w:t>
      </w:r>
      <w:r w:rsidR="00180E27" w:rsidRPr="00180E27">
        <w:rPr>
          <w:sz w:val="28"/>
          <w:szCs w:val="28"/>
          <w:lang w:val="ru-RU"/>
        </w:rPr>
        <w:t>щихся</w:t>
      </w:r>
      <w:r w:rsidRPr="004738F0">
        <w:rPr>
          <w:sz w:val="28"/>
          <w:szCs w:val="28"/>
          <w:lang w:val="ru-RU"/>
        </w:rPr>
        <w:t xml:space="preserve">, порядок оформления возникновения, приостановления и прекращения отношений между </w:t>
      </w:r>
      <w:r w:rsidR="00081BB0">
        <w:rPr>
          <w:sz w:val="28"/>
          <w:szCs w:val="28"/>
          <w:lang w:val="ru-RU"/>
        </w:rPr>
        <w:t>Учреждения</w:t>
      </w:r>
      <w:r w:rsidRPr="004738F0">
        <w:rPr>
          <w:sz w:val="28"/>
          <w:szCs w:val="28"/>
          <w:lang w:val="ru-RU"/>
        </w:rPr>
        <w:t xml:space="preserve"> и </w:t>
      </w:r>
      <w:r w:rsidR="00020FAF">
        <w:rPr>
          <w:sz w:val="28"/>
          <w:szCs w:val="28"/>
          <w:lang w:val="ru-RU"/>
        </w:rPr>
        <w:t>уча</w:t>
      </w:r>
      <w:r w:rsidR="00180E27" w:rsidRPr="00180E27">
        <w:rPr>
          <w:sz w:val="28"/>
          <w:szCs w:val="28"/>
          <w:lang w:val="ru-RU"/>
        </w:rPr>
        <w:t>щи</w:t>
      </w:r>
      <w:r w:rsidR="00180E27">
        <w:rPr>
          <w:sz w:val="28"/>
          <w:szCs w:val="28"/>
          <w:lang w:val="ru-RU"/>
        </w:rPr>
        <w:t>ми</w:t>
      </w:r>
      <w:r w:rsidR="00180E27" w:rsidRPr="00180E27">
        <w:rPr>
          <w:sz w:val="28"/>
          <w:szCs w:val="28"/>
          <w:lang w:val="ru-RU"/>
        </w:rPr>
        <w:t>ся</w:t>
      </w:r>
      <w:r w:rsidR="00E9400F">
        <w:rPr>
          <w:sz w:val="28"/>
          <w:szCs w:val="28"/>
          <w:lang w:val="ru-RU"/>
        </w:rPr>
        <w:t xml:space="preserve"> </w:t>
      </w:r>
      <w:r w:rsidRPr="004738F0">
        <w:rPr>
          <w:sz w:val="28"/>
          <w:szCs w:val="28"/>
          <w:lang w:val="ru-RU"/>
        </w:rPr>
        <w:t xml:space="preserve">и (или) родителями (законными представителями) несовершеннолетних </w:t>
      </w:r>
      <w:r w:rsidR="00020FAF">
        <w:rPr>
          <w:sz w:val="28"/>
          <w:szCs w:val="28"/>
          <w:lang w:val="ru-RU"/>
        </w:rPr>
        <w:t>уча</w:t>
      </w:r>
      <w:r w:rsidR="00180E27" w:rsidRPr="00180E27">
        <w:rPr>
          <w:sz w:val="28"/>
          <w:szCs w:val="28"/>
          <w:lang w:val="ru-RU"/>
        </w:rPr>
        <w:t>щихся</w:t>
      </w:r>
      <w:r w:rsidR="00180E27">
        <w:rPr>
          <w:sz w:val="28"/>
          <w:szCs w:val="28"/>
          <w:lang w:val="ru-RU"/>
        </w:rPr>
        <w:t xml:space="preserve">, </w:t>
      </w:r>
      <w:r w:rsidRPr="004738F0">
        <w:rPr>
          <w:sz w:val="28"/>
          <w:szCs w:val="28"/>
          <w:lang w:val="ru-RU"/>
        </w:rPr>
        <w:t xml:space="preserve">деятельность органов управления </w:t>
      </w:r>
      <w:r w:rsidR="00081BB0">
        <w:rPr>
          <w:sz w:val="28"/>
          <w:szCs w:val="28"/>
          <w:lang w:val="ru-RU"/>
        </w:rPr>
        <w:t>Учреждения</w:t>
      </w:r>
      <w:r w:rsidRPr="004738F0">
        <w:rPr>
          <w:sz w:val="28"/>
          <w:szCs w:val="28"/>
          <w:lang w:val="ru-RU"/>
        </w:rPr>
        <w:t xml:space="preserve"> и т.д.).</w:t>
      </w:r>
    </w:p>
    <w:p w:rsidR="004D23A2" w:rsidRPr="004738F0" w:rsidRDefault="00BB7DEB" w:rsidP="00D06917">
      <w:pPr>
        <w:ind w:firstLine="567"/>
        <w:jc w:val="both"/>
        <w:rPr>
          <w:sz w:val="28"/>
          <w:szCs w:val="28"/>
          <w:lang w:val="ru-RU"/>
        </w:rPr>
      </w:pPr>
      <w:r w:rsidRPr="004738F0">
        <w:rPr>
          <w:sz w:val="28"/>
          <w:szCs w:val="28"/>
          <w:lang w:val="ru-RU"/>
        </w:rPr>
        <w:t>8</w:t>
      </w:r>
      <w:r w:rsidR="00D25DDD" w:rsidRPr="004738F0">
        <w:rPr>
          <w:sz w:val="28"/>
          <w:szCs w:val="28"/>
          <w:lang w:val="ru-RU"/>
        </w:rPr>
        <w:t xml:space="preserve">.3. В </w:t>
      </w:r>
      <w:r w:rsidR="00081BB0">
        <w:rPr>
          <w:sz w:val="28"/>
          <w:szCs w:val="28"/>
          <w:lang w:val="ru-RU"/>
        </w:rPr>
        <w:t>Учреждении</w:t>
      </w:r>
      <w:r w:rsidR="00D25DDD" w:rsidRPr="004738F0">
        <w:rPr>
          <w:sz w:val="28"/>
          <w:szCs w:val="28"/>
          <w:lang w:val="ru-RU"/>
        </w:rPr>
        <w:t xml:space="preserve"> установлен следующий порядок принятия локальных нормативных актов:</w:t>
      </w:r>
    </w:p>
    <w:p w:rsidR="00D25DDD" w:rsidRPr="004738F0" w:rsidRDefault="00D25DDD" w:rsidP="00D06917">
      <w:pPr>
        <w:ind w:firstLine="567"/>
        <w:jc w:val="both"/>
        <w:rPr>
          <w:sz w:val="28"/>
          <w:szCs w:val="28"/>
          <w:lang w:val="ru-RU"/>
        </w:rPr>
      </w:pPr>
      <w:r w:rsidRPr="004738F0">
        <w:rPr>
          <w:sz w:val="28"/>
          <w:szCs w:val="28"/>
          <w:lang w:val="ru-RU"/>
        </w:rPr>
        <w:t>- локальные нормативные акты, регламентирующие вопросы организации образовательного процесса, принимает педагогический совет;</w:t>
      </w:r>
    </w:p>
    <w:p w:rsidR="00D25DDD" w:rsidRPr="004738F0" w:rsidRDefault="00D25DDD" w:rsidP="00D06917">
      <w:pPr>
        <w:ind w:firstLine="567"/>
        <w:jc w:val="both"/>
        <w:rPr>
          <w:sz w:val="28"/>
          <w:szCs w:val="28"/>
          <w:lang w:val="ru-RU"/>
        </w:rPr>
      </w:pPr>
      <w:r w:rsidRPr="004738F0">
        <w:rPr>
          <w:sz w:val="28"/>
          <w:szCs w:val="28"/>
          <w:lang w:val="ru-RU"/>
        </w:rPr>
        <w:t>- локальные нормативные акты, затрагивающие права и законные интересы работников, принима</w:t>
      </w:r>
      <w:r w:rsidR="00D900A5" w:rsidRPr="004738F0">
        <w:rPr>
          <w:sz w:val="28"/>
          <w:szCs w:val="28"/>
          <w:lang w:val="ru-RU"/>
        </w:rPr>
        <w:t>ет</w:t>
      </w:r>
      <w:r w:rsidRPr="004738F0">
        <w:rPr>
          <w:sz w:val="28"/>
          <w:szCs w:val="28"/>
          <w:lang w:val="ru-RU"/>
        </w:rPr>
        <w:t xml:space="preserve"> общ</w:t>
      </w:r>
      <w:r w:rsidR="00D900A5" w:rsidRPr="004738F0">
        <w:rPr>
          <w:sz w:val="28"/>
          <w:szCs w:val="28"/>
          <w:lang w:val="ru-RU"/>
        </w:rPr>
        <w:t>ее</w:t>
      </w:r>
      <w:r w:rsidRPr="004738F0">
        <w:rPr>
          <w:sz w:val="28"/>
          <w:szCs w:val="28"/>
          <w:lang w:val="ru-RU"/>
        </w:rPr>
        <w:t xml:space="preserve"> собрание работников (по согласованию с профсоюзным комитетом);</w:t>
      </w:r>
    </w:p>
    <w:p w:rsidR="004738F0" w:rsidRDefault="004738F0" w:rsidP="00D06917">
      <w:pPr>
        <w:ind w:firstLine="567"/>
        <w:jc w:val="both"/>
        <w:rPr>
          <w:sz w:val="28"/>
          <w:szCs w:val="28"/>
          <w:lang w:val="ru-RU"/>
        </w:rPr>
      </w:pPr>
      <w:r w:rsidRPr="004738F0">
        <w:rPr>
          <w:sz w:val="28"/>
          <w:szCs w:val="28"/>
          <w:lang w:val="ru-RU"/>
        </w:rPr>
        <w:t>- локальные нормативные акты, регламентирующие деятельность органов управления, принимает соответствующий орган управления (педагогический совет – Положение о педагогическом совете; родительский комитет – Положения о родительском собрании, о родительском комитете и т.д.). При</w:t>
      </w:r>
      <w:r>
        <w:rPr>
          <w:sz w:val="28"/>
          <w:szCs w:val="28"/>
          <w:lang w:val="ru-RU"/>
        </w:rPr>
        <w:t xml:space="preserve"> этом Положения о родительских и ученических органах управления подлежат согласованию с педагогическим советом;</w:t>
      </w:r>
    </w:p>
    <w:p w:rsidR="004738F0" w:rsidRPr="007D2CD1" w:rsidRDefault="004738F0" w:rsidP="00D06917">
      <w:pPr>
        <w:ind w:firstLine="567"/>
        <w:jc w:val="both"/>
        <w:rPr>
          <w:sz w:val="28"/>
          <w:szCs w:val="28"/>
          <w:lang w:val="ru-RU"/>
        </w:rPr>
      </w:pPr>
      <w:r w:rsidRPr="00113834">
        <w:rPr>
          <w:sz w:val="28"/>
          <w:szCs w:val="28"/>
          <w:lang w:val="ru-RU"/>
        </w:rPr>
        <w:t xml:space="preserve">- локальные нормативные акты, затрагивающие права и законные интересы </w:t>
      </w:r>
      <w:r w:rsidR="00020FAF">
        <w:rPr>
          <w:sz w:val="28"/>
          <w:szCs w:val="28"/>
          <w:lang w:val="ru-RU"/>
        </w:rPr>
        <w:t>уча</w:t>
      </w:r>
      <w:r w:rsidR="00180E27" w:rsidRPr="00180E27">
        <w:rPr>
          <w:sz w:val="28"/>
          <w:szCs w:val="28"/>
          <w:lang w:val="ru-RU"/>
        </w:rPr>
        <w:t>щихся</w:t>
      </w:r>
      <w:r w:rsidRPr="00113834">
        <w:rPr>
          <w:sz w:val="28"/>
          <w:szCs w:val="28"/>
          <w:lang w:val="ru-RU"/>
        </w:rPr>
        <w:t xml:space="preserve">, а также родителей (законных представителей) </w:t>
      </w:r>
      <w:r w:rsidR="00020FAF">
        <w:rPr>
          <w:sz w:val="28"/>
          <w:szCs w:val="28"/>
          <w:lang w:val="ru-RU"/>
        </w:rPr>
        <w:t>уча</w:t>
      </w:r>
      <w:r w:rsidR="00180E27" w:rsidRPr="00180E27">
        <w:rPr>
          <w:sz w:val="28"/>
          <w:szCs w:val="28"/>
          <w:lang w:val="ru-RU"/>
        </w:rPr>
        <w:t>щихся</w:t>
      </w:r>
      <w:r w:rsidR="00180E27">
        <w:rPr>
          <w:sz w:val="28"/>
          <w:szCs w:val="28"/>
          <w:lang w:val="ru-RU"/>
        </w:rPr>
        <w:t xml:space="preserve"> </w:t>
      </w:r>
      <w:r w:rsidRPr="007D2CD1">
        <w:rPr>
          <w:sz w:val="28"/>
          <w:szCs w:val="28"/>
          <w:lang w:val="ru-RU"/>
        </w:rPr>
        <w:t xml:space="preserve">принимает директор </w:t>
      </w:r>
      <w:r w:rsidR="00081BB0">
        <w:rPr>
          <w:sz w:val="28"/>
          <w:szCs w:val="28"/>
          <w:lang w:val="ru-RU"/>
        </w:rPr>
        <w:t>Учреждения</w:t>
      </w:r>
      <w:r w:rsidRPr="007D2CD1">
        <w:rPr>
          <w:sz w:val="28"/>
          <w:szCs w:val="28"/>
          <w:lang w:val="ru-RU"/>
        </w:rPr>
        <w:t xml:space="preserve"> путем издания соответствующего приказа. Указанные локальные нормативные акты подлежат согласованию с родительским комитетом, </w:t>
      </w:r>
      <w:r w:rsidRPr="007D2CD1">
        <w:rPr>
          <w:sz w:val="28"/>
          <w:szCs w:val="28"/>
          <w:shd w:val="clear" w:color="auto" w:fill="FFFFFF"/>
          <w:lang w:val="ru-RU"/>
        </w:rPr>
        <w:t xml:space="preserve">Советом </w:t>
      </w:r>
      <w:r w:rsidR="00020FAF">
        <w:rPr>
          <w:sz w:val="28"/>
          <w:szCs w:val="28"/>
          <w:shd w:val="clear" w:color="auto" w:fill="FFFFFF"/>
          <w:lang w:val="ru-RU"/>
        </w:rPr>
        <w:t>уча</w:t>
      </w:r>
      <w:r w:rsidR="00180E27" w:rsidRPr="00180E27">
        <w:rPr>
          <w:sz w:val="28"/>
          <w:szCs w:val="28"/>
          <w:shd w:val="clear" w:color="auto" w:fill="FFFFFF"/>
          <w:lang w:val="ru-RU"/>
        </w:rPr>
        <w:t>щихся</w:t>
      </w:r>
      <w:r w:rsidRPr="007D2CD1">
        <w:rPr>
          <w:sz w:val="28"/>
          <w:szCs w:val="28"/>
          <w:shd w:val="clear" w:color="auto" w:fill="FFFFFF"/>
          <w:lang w:val="ru-RU"/>
        </w:rPr>
        <w:t xml:space="preserve">, а также с </w:t>
      </w:r>
      <w:r w:rsidR="00180E27">
        <w:rPr>
          <w:sz w:val="28"/>
          <w:szCs w:val="28"/>
          <w:lang w:val="ru-RU"/>
        </w:rPr>
        <w:t>П</w:t>
      </w:r>
      <w:r w:rsidRPr="007D2CD1">
        <w:rPr>
          <w:sz w:val="28"/>
          <w:szCs w:val="28"/>
          <w:lang w:val="ru-RU"/>
        </w:rPr>
        <w:t xml:space="preserve">едагогическим советом.  </w:t>
      </w:r>
    </w:p>
    <w:p w:rsidR="00D900A5" w:rsidRPr="004738F0" w:rsidRDefault="004738F0" w:rsidP="00D06917">
      <w:pPr>
        <w:ind w:firstLine="567"/>
        <w:jc w:val="both"/>
        <w:rPr>
          <w:sz w:val="28"/>
          <w:szCs w:val="28"/>
          <w:lang w:val="ru-RU"/>
        </w:rPr>
      </w:pPr>
      <w:r w:rsidRPr="007D2CD1">
        <w:rPr>
          <w:sz w:val="28"/>
          <w:szCs w:val="28"/>
          <w:lang w:val="ru-RU"/>
        </w:rPr>
        <w:t>7</w:t>
      </w:r>
      <w:r w:rsidR="00D900A5" w:rsidRPr="007D2CD1">
        <w:rPr>
          <w:sz w:val="28"/>
          <w:szCs w:val="28"/>
          <w:lang w:val="ru-RU"/>
        </w:rPr>
        <w:t>.4. Локальные нормативны</w:t>
      </w:r>
      <w:r w:rsidR="00C44C8C" w:rsidRPr="007D2CD1">
        <w:rPr>
          <w:sz w:val="28"/>
          <w:szCs w:val="28"/>
          <w:lang w:val="ru-RU"/>
        </w:rPr>
        <w:t>е</w:t>
      </w:r>
      <w:r w:rsidR="00D900A5" w:rsidRPr="007D2CD1">
        <w:rPr>
          <w:sz w:val="28"/>
          <w:szCs w:val="28"/>
          <w:lang w:val="ru-RU"/>
        </w:rPr>
        <w:t xml:space="preserve"> акты, принятые коллегиальными органами</w:t>
      </w:r>
      <w:r w:rsidR="00D900A5" w:rsidRPr="004738F0">
        <w:rPr>
          <w:sz w:val="28"/>
          <w:szCs w:val="28"/>
          <w:lang w:val="ru-RU"/>
        </w:rPr>
        <w:t xml:space="preserve"> управления </w:t>
      </w:r>
      <w:r w:rsidR="00795B82">
        <w:rPr>
          <w:sz w:val="28"/>
          <w:szCs w:val="28"/>
          <w:lang w:val="ru-RU"/>
        </w:rPr>
        <w:t>Учреждения</w:t>
      </w:r>
      <w:r w:rsidR="00D900A5" w:rsidRPr="004738F0">
        <w:rPr>
          <w:sz w:val="28"/>
          <w:szCs w:val="28"/>
          <w:lang w:val="ru-RU"/>
        </w:rPr>
        <w:t xml:space="preserve">, утверждаются директором </w:t>
      </w:r>
      <w:r w:rsidR="00795B82">
        <w:rPr>
          <w:sz w:val="28"/>
          <w:szCs w:val="28"/>
          <w:lang w:val="ru-RU"/>
        </w:rPr>
        <w:t>Учреждения</w:t>
      </w:r>
      <w:r w:rsidR="00D900A5" w:rsidRPr="004738F0">
        <w:rPr>
          <w:sz w:val="28"/>
          <w:szCs w:val="28"/>
          <w:lang w:val="ru-RU"/>
        </w:rPr>
        <w:t xml:space="preserve"> и вводятся в действие приказом. </w:t>
      </w:r>
    </w:p>
    <w:p w:rsidR="00C84DC8" w:rsidRPr="004738F0" w:rsidRDefault="004738F0" w:rsidP="00D06917">
      <w:pPr>
        <w:ind w:firstLine="567"/>
        <w:jc w:val="both"/>
        <w:rPr>
          <w:sz w:val="28"/>
          <w:szCs w:val="28"/>
          <w:lang w:val="ru-RU"/>
        </w:rPr>
      </w:pPr>
      <w:r w:rsidRPr="004738F0">
        <w:rPr>
          <w:sz w:val="28"/>
          <w:szCs w:val="28"/>
          <w:lang w:val="ru-RU"/>
        </w:rPr>
        <w:t>7</w:t>
      </w:r>
      <w:r w:rsidR="00D900A5" w:rsidRPr="004738F0">
        <w:rPr>
          <w:sz w:val="28"/>
          <w:szCs w:val="28"/>
          <w:lang w:val="ru-RU"/>
        </w:rPr>
        <w:t>.5</w:t>
      </w:r>
      <w:r w:rsidR="00C84DC8" w:rsidRPr="004738F0">
        <w:rPr>
          <w:sz w:val="28"/>
          <w:szCs w:val="28"/>
          <w:lang w:val="ru-RU"/>
        </w:rPr>
        <w:t xml:space="preserve">. Нормы локальных нормативных актов, ухудшающие положение </w:t>
      </w:r>
      <w:r w:rsidR="00020FAF">
        <w:rPr>
          <w:sz w:val="28"/>
          <w:szCs w:val="28"/>
          <w:lang w:val="ru-RU"/>
        </w:rPr>
        <w:t>уча</w:t>
      </w:r>
      <w:r w:rsidR="00180E27" w:rsidRPr="00180E27">
        <w:rPr>
          <w:sz w:val="28"/>
          <w:szCs w:val="28"/>
          <w:lang w:val="ru-RU"/>
        </w:rPr>
        <w:t>щихся</w:t>
      </w:r>
      <w:r w:rsidR="00795B82">
        <w:rPr>
          <w:sz w:val="28"/>
          <w:szCs w:val="28"/>
          <w:lang w:val="ru-RU"/>
        </w:rPr>
        <w:t xml:space="preserve"> </w:t>
      </w:r>
      <w:r w:rsidR="00C84DC8" w:rsidRPr="004738F0">
        <w:rPr>
          <w:sz w:val="28"/>
          <w:szCs w:val="28"/>
          <w:lang w:val="ru-RU"/>
        </w:rPr>
        <w:t xml:space="preserve">или работников </w:t>
      </w:r>
      <w:r w:rsidR="00795B82">
        <w:rPr>
          <w:sz w:val="28"/>
          <w:szCs w:val="28"/>
          <w:lang w:val="ru-RU"/>
        </w:rPr>
        <w:t>Учреждения</w:t>
      </w:r>
      <w:r w:rsidR="00C84DC8" w:rsidRPr="004738F0">
        <w:rPr>
          <w:sz w:val="28"/>
          <w:szCs w:val="28"/>
          <w:lang w:val="ru-RU"/>
        </w:rPr>
        <w:t xml:space="preserve"> по сравнению с установленным законодательством об образовании, трудовым законодательством либо принятые с нарушением установленного порядка, не применяются и подлежат отмене </w:t>
      </w:r>
      <w:r w:rsidR="00795B82">
        <w:rPr>
          <w:sz w:val="28"/>
          <w:szCs w:val="28"/>
          <w:lang w:val="ru-RU"/>
        </w:rPr>
        <w:t>Учреждением</w:t>
      </w:r>
      <w:r w:rsidR="00C84DC8" w:rsidRPr="004738F0">
        <w:rPr>
          <w:sz w:val="28"/>
          <w:szCs w:val="28"/>
          <w:lang w:val="ru-RU"/>
        </w:rPr>
        <w:t>.</w:t>
      </w:r>
    </w:p>
    <w:p w:rsidR="00E50963" w:rsidRPr="008676C7" w:rsidRDefault="00E50963" w:rsidP="00D06917">
      <w:pPr>
        <w:jc w:val="center"/>
        <w:rPr>
          <w:b/>
          <w:sz w:val="28"/>
          <w:szCs w:val="28"/>
          <w:highlight w:val="yellow"/>
          <w:lang w:val="ru-RU"/>
        </w:rPr>
      </w:pPr>
    </w:p>
    <w:p w:rsidR="008676C7" w:rsidRDefault="008676C7" w:rsidP="00D06917">
      <w:pPr>
        <w:pStyle w:val="33"/>
        <w:numPr>
          <w:ilvl w:val="0"/>
          <w:numId w:val="38"/>
        </w:numPr>
        <w:shd w:val="clear" w:color="auto" w:fill="auto"/>
        <w:tabs>
          <w:tab w:val="left" w:pos="2207"/>
        </w:tabs>
        <w:spacing w:before="0" w:after="0" w:line="240" w:lineRule="auto"/>
        <w:jc w:val="center"/>
        <w:rPr>
          <w:b/>
        </w:rPr>
      </w:pPr>
      <w:bookmarkStart w:id="5" w:name="bookmark8"/>
      <w:r w:rsidRPr="008676C7">
        <w:rPr>
          <w:b/>
        </w:rPr>
        <w:t>Предотвращение и урегулирование конфликта интересов</w:t>
      </w:r>
      <w:bookmarkEnd w:id="5"/>
    </w:p>
    <w:p w:rsidR="008676C7" w:rsidRPr="008676C7" w:rsidRDefault="008676C7" w:rsidP="00D06917">
      <w:pPr>
        <w:pStyle w:val="33"/>
        <w:shd w:val="clear" w:color="auto" w:fill="auto"/>
        <w:tabs>
          <w:tab w:val="left" w:pos="2207"/>
        </w:tabs>
        <w:spacing w:before="0" w:after="0" w:line="240" w:lineRule="auto"/>
        <w:ind w:left="720"/>
        <w:rPr>
          <w:b/>
        </w:rPr>
      </w:pPr>
    </w:p>
    <w:p w:rsidR="00506E3A" w:rsidRDefault="008676C7" w:rsidP="00D06917">
      <w:pPr>
        <w:pStyle w:val="25"/>
        <w:numPr>
          <w:ilvl w:val="1"/>
          <w:numId w:val="38"/>
        </w:numPr>
        <w:shd w:val="clear" w:color="auto" w:fill="auto"/>
        <w:tabs>
          <w:tab w:val="left" w:pos="1374"/>
        </w:tabs>
        <w:spacing w:before="0" w:line="240" w:lineRule="auto"/>
        <w:ind w:left="0" w:firstLine="567"/>
        <w:jc w:val="both"/>
      </w:pPr>
      <w:r>
        <w:t>Под конфликтом интересов понимается ситуация, при которой лична</w:t>
      </w:r>
      <w:r w:rsidR="00506E3A">
        <w:t>я заинтересованность работника У</w:t>
      </w:r>
      <w:r>
        <w:t>чреждения может повлиять на надлежащее исполнение им трудовых обязанностей и при которой возникает или может возникнуть противоречие между личной</w:t>
      </w:r>
      <w:r w:rsidR="00506E3A">
        <w:t xml:space="preserve"> заинтересованностью работника У</w:t>
      </w:r>
      <w:r>
        <w:t>чреждения и правами и законными интересами учреждения, работником которой</w:t>
      </w:r>
      <w:r w:rsidR="00506E3A">
        <w:t xml:space="preserve"> он является, способное привести к причинению вреда имуществу и (или) деловой репутации Учреждения.</w:t>
      </w:r>
    </w:p>
    <w:p w:rsidR="00506E3A" w:rsidRDefault="00506E3A" w:rsidP="00D06917">
      <w:pPr>
        <w:pStyle w:val="25"/>
        <w:numPr>
          <w:ilvl w:val="1"/>
          <w:numId w:val="38"/>
        </w:numPr>
        <w:shd w:val="clear" w:color="auto" w:fill="auto"/>
        <w:tabs>
          <w:tab w:val="left" w:pos="1330"/>
        </w:tabs>
        <w:spacing w:before="0" w:line="240" w:lineRule="auto"/>
        <w:ind w:left="0" w:firstLine="709"/>
        <w:jc w:val="both"/>
      </w:pPr>
      <w:r>
        <w:t xml:space="preserve">Под личной заинтересованностью работника Учреждения, которая </w:t>
      </w:r>
      <w:r>
        <w:lastRenderedPageBreak/>
        <w:t>влияет или может повлиять на надлежащее исполнение им трудовых обязанностей, понимается возможность получения работником Учреждения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лиц.</w:t>
      </w:r>
    </w:p>
    <w:p w:rsidR="00506E3A" w:rsidRDefault="00506E3A" w:rsidP="00D06917">
      <w:pPr>
        <w:pStyle w:val="25"/>
        <w:numPr>
          <w:ilvl w:val="1"/>
          <w:numId w:val="38"/>
        </w:numPr>
        <w:shd w:val="clear" w:color="auto" w:fill="auto"/>
        <w:tabs>
          <w:tab w:val="left" w:pos="1330"/>
        </w:tabs>
        <w:spacing w:before="0" w:line="240" w:lineRule="auto"/>
        <w:ind w:left="0" w:firstLine="709"/>
        <w:jc w:val="both"/>
      </w:pPr>
      <w:r>
        <w:t>Руководитель Учреждения обязан уведомлять работодателя (учредителя)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06E3A" w:rsidRDefault="00506E3A" w:rsidP="00D06917">
      <w:pPr>
        <w:pStyle w:val="25"/>
        <w:numPr>
          <w:ilvl w:val="1"/>
          <w:numId w:val="38"/>
        </w:numPr>
        <w:shd w:val="clear" w:color="auto" w:fill="auto"/>
        <w:tabs>
          <w:tab w:val="left" w:pos="1330"/>
        </w:tabs>
        <w:spacing w:before="0" w:after="300" w:line="240" w:lineRule="auto"/>
        <w:ind w:left="0" w:firstLine="709"/>
        <w:jc w:val="both"/>
      </w:pPr>
      <w:r>
        <w:t>Работник Учреждения обязан уведомлять руководителя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676C7" w:rsidRPr="006921AD" w:rsidRDefault="00506E3A" w:rsidP="006921AD">
      <w:pPr>
        <w:pStyle w:val="25"/>
        <w:numPr>
          <w:ilvl w:val="1"/>
          <w:numId w:val="38"/>
        </w:numPr>
        <w:shd w:val="clear" w:color="auto" w:fill="auto"/>
        <w:tabs>
          <w:tab w:val="left" w:pos="1330"/>
        </w:tabs>
        <w:spacing w:before="0" w:after="300" w:line="240" w:lineRule="auto"/>
        <w:ind w:left="0" w:firstLine="709"/>
        <w:jc w:val="both"/>
      </w:pPr>
      <w:r>
        <w:t xml:space="preserve"> Порядок уведомления руководителя Учреждения, перечень сведений, содержащихся в уведомлениях, организация проверки этих сведений и порядок регистрации уведомлений определяются руководителем Учреждения.</w:t>
      </w:r>
    </w:p>
    <w:p w:rsidR="008676C7" w:rsidRPr="00B145DA" w:rsidRDefault="00D900A5" w:rsidP="00B145DA">
      <w:pPr>
        <w:pStyle w:val="af3"/>
        <w:numPr>
          <w:ilvl w:val="0"/>
          <w:numId w:val="38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E3A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изменения </w:t>
      </w:r>
      <w:r w:rsidR="006976F4" w:rsidRPr="00506E3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506E3A">
        <w:rPr>
          <w:rFonts w:ascii="Times New Roman" w:hAnsi="Times New Roman" w:cs="Times New Roman"/>
          <w:b/>
          <w:bCs/>
          <w:sz w:val="28"/>
          <w:szCs w:val="28"/>
        </w:rPr>
        <w:t>става</w:t>
      </w:r>
      <w:r w:rsidRPr="00506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6C7" w:rsidRPr="00506E3A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E50963" w:rsidRPr="00DA1A30" w:rsidRDefault="00506E3A" w:rsidP="00D06917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50963" w:rsidRPr="00DA1A30">
        <w:rPr>
          <w:rFonts w:ascii="Times New Roman" w:hAnsi="Times New Roman"/>
          <w:sz w:val="28"/>
          <w:szCs w:val="28"/>
        </w:rPr>
        <w:t xml:space="preserve">.1. Изменения и дополнения в Устав </w:t>
      </w:r>
      <w:r w:rsidR="001944AB">
        <w:rPr>
          <w:rFonts w:ascii="Times New Roman" w:hAnsi="Times New Roman"/>
          <w:sz w:val="28"/>
          <w:szCs w:val="28"/>
        </w:rPr>
        <w:t>Учреждения</w:t>
      </w:r>
      <w:r w:rsidR="00E50963" w:rsidRPr="00DA1A30">
        <w:rPr>
          <w:rFonts w:ascii="Times New Roman" w:hAnsi="Times New Roman"/>
          <w:sz w:val="28"/>
          <w:szCs w:val="28"/>
        </w:rPr>
        <w:t xml:space="preserve">, </w:t>
      </w:r>
      <w:r w:rsidR="00D900A5" w:rsidRPr="00DA1A30">
        <w:rPr>
          <w:rFonts w:ascii="Times New Roman" w:hAnsi="Times New Roman"/>
          <w:sz w:val="28"/>
          <w:szCs w:val="28"/>
        </w:rPr>
        <w:t xml:space="preserve">вносятся путем их утверждения </w:t>
      </w:r>
      <w:r w:rsidR="004B063E">
        <w:rPr>
          <w:rFonts w:ascii="Times New Roman" w:hAnsi="Times New Roman"/>
          <w:sz w:val="28"/>
          <w:szCs w:val="28"/>
        </w:rPr>
        <w:t>Исполкомом</w:t>
      </w:r>
      <w:r w:rsidR="00E50963" w:rsidRPr="00DA1A30">
        <w:rPr>
          <w:rFonts w:ascii="Times New Roman" w:hAnsi="Times New Roman"/>
          <w:sz w:val="28"/>
          <w:szCs w:val="28"/>
        </w:rPr>
        <w:t xml:space="preserve"> в установленном </w:t>
      </w:r>
      <w:r w:rsidR="00D900A5" w:rsidRPr="00DA1A30">
        <w:rPr>
          <w:rFonts w:ascii="Times New Roman" w:hAnsi="Times New Roman"/>
          <w:sz w:val="28"/>
          <w:szCs w:val="28"/>
        </w:rPr>
        <w:t xml:space="preserve">им </w:t>
      </w:r>
      <w:r w:rsidR="00E50963" w:rsidRPr="00DA1A30">
        <w:rPr>
          <w:rFonts w:ascii="Times New Roman" w:hAnsi="Times New Roman"/>
          <w:sz w:val="28"/>
          <w:szCs w:val="28"/>
        </w:rPr>
        <w:t>порядке.</w:t>
      </w:r>
    </w:p>
    <w:p w:rsidR="00E50963" w:rsidRPr="00DA1A30" w:rsidRDefault="00506E3A" w:rsidP="00D06917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900A5" w:rsidRPr="00DA1A30">
        <w:rPr>
          <w:rFonts w:ascii="Times New Roman" w:hAnsi="Times New Roman"/>
          <w:sz w:val="28"/>
          <w:szCs w:val="28"/>
        </w:rPr>
        <w:t xml:space="preserve">.2. </w:t>
      </w:r>
      <w:r w:rsidR="00E50963" w:rsidRPr="00DA1A30">
        <w:rPr>
          <w:rFonts w:ascii="Times New Roman" w:hAnsi="Times New Roman"/>
          <w:sz w:val="28"/>
          <w:szCs w:val="28"/>
        </w:rPr>
        <w:t>Государственная регистрация изменений и дополнений в Устав осуществляется в порядке, установленном законодательством Российской Федерации.</w:t>
      </w:r>
    </w:p>
    <w:p w:rsidR="00E50963" w:rsidRDefault="00506E3A" w:rsidP="00D06917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900A5" w:rsidRPr="00DA1A30">
        <w:rPr>
          <w:rFonts w:ascii="Times New Roman" w:hAnsi="Times New Roman"/>
          <w:sz w:val="28"/>
          <w:szCs w:val="28"/>
        </w:rPr>
        <w:t xml:space="preserve">.3. </w:t>
      </w:r>
      <w:r w:rsidR="00E50963" w:rsidRPr="00DA1A30">
        <w:rPr>
          <w:rFonts w:ascii="Times New Roman" w:hAnsi="Times New Roman"/>
          <w:sz w:val="28"/>
          <w:szCs w:val="28"/>
        </w:rPr>
        <w:t>Изменения и дополнения в Устав вступают в силу после их регистрации в налоговом органе в порядке</w:t>
      </w:r>
      <w:r w:rsidR="00113834">
        <w:rPr>
          <w:rFonts w:ascii="Times New Roman" w:hAnsi="Times New Roman"/>
          <w:sz w:val="28"/>
          <w:szCs w:val="28"/>
        </w:rPr>
        <w:t>,</w:t>
      </w:r>
      <w:r w:rsidR="00113834" w:rsidRPr="00113834">
        <w:rPr>
          <w:rFonts w:ascii="Times New Roman" w:hAnsi="Times New Roman"/>
          <w:sz w:val="28"/>
          <w:szCs w:val="28"/>
        </w:rPr>
        <w:t xml:space="preserve"> </w:t>
      </w:r>
      <w:r w:rsidR="00113834" w:rsidRPr="00DA1A30">
        <w:rPr>
          <w:rFonts w:ascii="Times New Roman" w:hAnsi="Times New Roman"/>
          <w:sz w:val="28"/>
          <w:szCs w:val="28"/>
        </w:rPr>
        <w:t>установленном законодательством Российской Федерации</w:t>
      </w:r>
      <w:r w:rsidR="00E50963" w:rsidRPr="00DA1A30">
        <w:rPr>
          <w:rFonts w:ascii="Times New Roman" w:hAnsi="Times New Roman"/>
          <w:sz w:val="28"/>
          <w:szCs w:val="28"/>
        </w:rPr>
        <w:t>.</w:t>
      </w:r>
    </w:p>
    <w:p w:rsidR="00ED59E9" w:rsidRDefault="00ED59E9" w:rsidP="006921AD">
      <w:pPr>
        <w:pStyle w:val="ad"/>
        <w:rPr>
          <w:rFonts w:ascii="Times New Roman" w:hAnsi="Times New Roman"/>
          <w:sz w:val="28"/>
          <w:szCs w:val="28"/>
        </w:rPr>
      </w:pPr>
    </w:p>
    <w:p w:rsidR="00ED59E9" w:rsidRDefault="00506E3A" w:rsidP="00D06917">
      <w:pPr>
        <w:pStyle w:val="ad"/>
        <w:numPr>
          <w:ilvl w:val="0"/>
          <w:numId w:val="38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D59E9" w:rsidRPr="008E78DF">
        <w:rPr>
          <w:rFonts w:ascii="Times New Roman" w:hAnsi="Times New Roman"/>
          <w:b/>
          <w:sz w:val="28"/>
          <w:szCs w:val="28"/>
        </w:rPr>
        <w:t>Порядок реорган</w:t>
      </w:r>
      <w:r>
        <w:rPr>
          <w:rFonts w:ascii="Times New Roman" w:hAnsi="Times New Roman"/>
          <w:b/>
          <w:sz w:val="28"/>
          <w:szCs w:val="28"/>
        </w:rPr>
        <w:t>изации и ликвидации организации</w:t>
      </w:r>
    </w:p>
    <w:p w:rsidR="00506E3A" w:rsidRDefault="00506E3A" w:rsidP="00D06917">
      <w:pPr>
        <w:pStyle w:val="ad"/>
        <w:ind w:left="720"/>
        <w:rPr>
          <w:rFonts w:ascii="Times New Roman" w:hAnsi="Times New Roman"/>
          <w:b/>
          <w:sz w:val="28"/>
          <w:szCs w:val="28"/>
        </w:rPr>
      </w:pPr>
    </w:p>
    <w:p w:rsidR="00ED59E9" w:rsidRPr="000C1F4D" w:rsidRDefault="00506E3A" w:rsidP="00D06917">
      <w:pPr>
        <w:suppressAutoHyphens w:val="0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10</w:t>
      </w:r>
      <w:r w:rsidR="00ED59E9" w:rsidRPr="000C1F4D">
        <w:rPr>
          <w:sz w:val="28"/>
          <w:szCs w:val="28"/>
          <w:lang w:val="ru-RU" w:eastAsia="ru-RU"/>
        </w:rPr>
        <w:t>.1.</w:t>
      </w:r>
      <w:r w:rsidR="00ED59E9">
        <w:rPr>
          <w:sz w:val="28"/>
          <w:szCs w:val="28"/>
          <w:lang w:val="ru-RU" w:eastAsia="ru-RU"/>
        </w:rPr>
        <w:t xml:space="preserve"> </w:t>
      </w:r>
      <w:r w:rsidR="00ED59E9" w:rsidRPr="000C1F4D">
        <w:rPr>
          <w:sz w:val="28"/>
          <w:szCs w:val="28"/>
          <w:lang w:val="ru-RU" w:eastAsia="ru-RU"/>
        </w:rPr>
        <w:t>Пре</w:t>
      </w:r>
      <w:r w:rsidR="00B145DA">
        <w:rPr>
          <w:sz w:val="28"/>
          <w:szCs w:val="28"/>
          <w:lang w:val="ru-RU" w:eastAsia="ru-RU"/>
        </w:rPr>
        <w:t>кращение деятельности Учреждения</w:t>
      </w:r>
      <w:r w:rsidR="00ED59E9" w:rsidRPr="000C1F4D">
        <w:rPr>
          <w:sz w:val="28"/>
          <w:szCs w:val="28"/>
          <w:lang w:val="ru-RU" w:eastAsia="ru-RU"/>
        </w:rPr>
        <w:t xml:space="preserve"> как юридического лица осуществляется в форме реорганизации или ликвидации по решению учредителя.</w:t>
      </w:r>
    </w:p>
    <w:p w:rsidR="00ED59E9" w:rsidRPr="000C1F4D" w:rsidRDefault="00ED59E9" w:rsidP="00D06917">
      <w:pPr>
        <w:suppressAutoHyphens w:val="0"/>
        <w:ind w:firstLine="540"/>
        <w:jc w:val="both"/>
        <w:rPr>
          <w:sz w:val="28"/>
          <w:szCs w:val="28"/>
          <w:lang w:val="ru-RU" w:eastAsia="ru-RU"/>
        </w:rPr>
      </w:pPr>
      <w:r w:rsidRPr="000C1F4D">
        <w:rPr>
          <w:sz w:val="28"/>
          <w:szCs w:val="28"/>
          <w:lang w:val="ru-RU" w:eastAsia="ru-RU"/>
        </w:rPr>
        <w:t>Процедура реорган</w:t>
      </w:r>
      <w:r w:rsidR="00B145DA">
        <w:rPr>
          <w:sz w:val="28"/>
          <w:szCs w:val="28"/>
          <w:lang w:val="ru-RU" w:eastAsia="ru-RU"/>
        </w:rPr>
        <w:t>изации или ликвидации Учреждения</w:t>
      </w:r>
      <w:r w:rsidRPr="000C1F4D">
        <w:rPr>
          <w:sz w:val="28"/>
          <w:szCs w:val="28"/>
          <w:lang w:val="ru-RU" w:eastAsia="ru-RU"/>
        </w:rPr>
        <w:t xml:space="preserve"> осуществляется в порядке, установленном законодательством Российской Федерации.</w:t>
      </w:r>
    </w:p>
    <w:p w:rsidR="00ED59E9" w:rsidRPr="000C1F4D" w:rsidRDefault="00506E3A" w:rsidP="00D06917">
      <w:pPr>
        <w:suppressAutoHyphens w:val="0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10</w:t>
      </w:r>
      <w:r w:rsidR="00ED59E9" w:rsidRPr="000C1F4D">
        <w:rPr>
          <w:sz w:val="28"/>
          <w:szCs w:val="28"/>
          <w:lang w:val="ru-RU" w:eastAsia="ru-RU"/>
        </w:rPr>
        <w:t>.2.</w:t>
      </w:r>
      <w:r w:rsidR="00ED59E9">
        <w:rPr>
          <w:sz w:val="28"/>
          <w:szCs w:val="28"/>
          <w:lang w:val="ru-RU" w:eastAsia="ru-RU"/>
        </w:rPr>
        <w:t xml:space="preserve"> </w:t>
      </w:r>
      <w:r w:rsidR="00ED59E9" w:rsidRPr="000C1F4D">
        <w:rPr>
          <w:sz w:val="28"/>
          <w:szCs w:val="28"/>
          <w:lang w:val="ru-RU" w:eastAsia="ru-RU"/>
        </w:rPr>
        <w:t xml:space="preserve">При ликвидации или реорганизации </w:t>
      </w:r>
      <w:r w:rsidR="00B145DA">
        <w:rPr>
          <w:sz w:val="28"/>
          <w:szCs w:val="28"/>
          <w:lang w:val="ru-RU" w:eastAsia="ru-RU"/>
        </w:rPr>
        <w:t xml:space="preserve">Учреждения </w:t>
      </w:r>
      <w:r w:rsidR="00ED59E9" w:rsidRPr="000C1F4D">
        <w:rPr>
          <w:sz w:val="28"/>
          <w:szCs w:val="28"/>
          <w:lang w:val="ru-RU" w:eastAsia="ru-RU"/>
        </w:rPr>
        <w:t>всем его работникам гарантируется соблюдение их прав, предусмотренных действующим законодательством Российской Федерации.</w:t>
      </w:r>
    </w:p>
    <w:p w:rsidR="00F83008" w:rsidRDefault="00F83008" w:rsidP="006921AD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F83008" w:rsidSect="006921AD">
      <w:headerReference w:type="default" r:id="rId10"/>
      <w:footerReference w:type="default" r:id="rId11"/>
      <w:footnotePr>
        <w:pos w:val="beneathText"/>
      </w:footnotePr>
      <w:pgSz w:w="11905" w:h="16837"/>
      <w:pgMar w:top="1134" w:right="850" w:bottom="1134" w:left="1701" w:header="62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38F" w:rsidRDefault="002F138F">
      <w:r>
        <w:separator/>
      </w:r>
    </w:p>
  </w:endnote>
  <w:endnote w:type="continuationSeparator" w:id="0">
    <w:p w:rsidR="002F138F" w:rsidRDefault="002F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erif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AA" w:rsidRDefault="000F30AA">
    <w:pPr>
      <w:pStyle w:val="af1"/>
      <w:jc w:val="center"/>
    </w:pPr>
  </w:p>
  <w:p w:rsidR="000F30AA" w:rsidRDefault="000F30A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38F" w:rsidRDefault="002F138F">
      <w:r>
        <w:separator/>
      </w:r>
    </w:p>
  </w:footnote>
  <w:footnote w:type="continuationSeparator" w:id="0">
    <w:p w:rsidR="002F138F" w:rsidRDefault="002F1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680298"/>
      <w:docPartObj>
        <w:docPartGallery w:val="Page Numbers (Top of Page)"/>
        <w:docPartUnique/>
      </w:docPartObj>
    </w:sdtPr>
    <w:sdtEndPr/>
    <w:sdtContent>
      <w:p w:rsidR="000F30AA" w:rsidRDefault="000F30A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E7A" w:rsidRPr="00AD2E7A">
          <w:rPr>
            <w:noProof/>
            <w:lang w:val="ru-RU"/>
          </w:rPr>
          <w:t>31</w:t>
        </w:r>
        <w:r>
          <w:fldChar w:fldCharType="end"/>
        </w:r>
      </w:p>
    </w:sdtContent>
  </w:sdt>
  <w:p w:rsidR="000F30AA" w:rsidRDefault="000F30A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color w:val="auto"/>
      </w:rPr>
    </w:lvl>
  </w:abstractNum>
  <w:abstractNum w:abstractNumId="4">
    <w:nsid w:val="00000005"/>
    <w:multiLevelType w:val="singleLevel"/>
    <w:tmpl w:val="00000005"/>
    <w:name w:val="WW8Num17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color w:val="auto"/>
      </w:rPr>
    </w:lvl>
  </w:abstractNum>
  <w:abstractNum w:abstractNumId="5">
    <w:nsid w:val="00000006"/>
    <w:multiLevelType w:val="singleLevel"/>
    <w:tmpl w:val="00000006"/>
    <w:name w:val="WW8Num18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266495"/>
    <w:multiLevelType w:val="hybridMultilevel"/>
    <w:tmpl w:val="3850C5C2"/>
    <w:lvl w:ilvl="0" w:tplc="1CB849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2DB4D15"/>
    <w:multiLevelType w:val="hybridMultilevel"/>
    <w:tmpl w:val="ED602820"/>
    <w:lvl w:ilvl="0" w:tplc="945649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7F0C1E"/>
    <w:multiLevelType w:val="multilevel"/>
    <w:tmpl w:val="3D34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A84072"/>
    <w:multiLevelType w:val="multilevel"/>
    <w:tmpl w:val="4D3E9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BA6CB3"/>
    <w:multiLevelType w:val="multilevel"/>
    <w:tmpl w:val="AA92478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6BF511B"/>
    <w:multiLevelType w:val="multilevel"/>
    <w:tmpl w:val="8A68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DB6250"/>
    <w:multiLevelType w:val="multilevel"/>
    <w:tmpl w:val="598A0E75"/>
    <w:lvl w:ilvl="0">
      <w:numFmt w:val="bullet"/>
      <w:lvlText w:val="ь"/>
      <w:lvlJc w:val="left"/>
      <w:pPr>
        <w:tabs>
          <w:tab w:val="num" w:pos="2310"/>
        </w:tabs>
        <w:ind w:left="2310" w:hanging="540"/>
      </w:pPr>
      <w:rPr>
        <w:rFonts w:ascii="Wingdings" w:hAnsi="Wingdings" w:cs="Wingdings"/>
        <w:sz w:val="30"/>
        <w:szCs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cs="Wingdings"/>
        <w:sz w:val="30"/>
        <w:szCs w:val="30"/>
      </w:rPr>
    </w:lvl>
  </w:abstractNum>
  <w:abstractNum w:abstractNumId="14">
    <w:nsid w:val="1C2742E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2AD7C71"/>
    <w:multiLevelType w:val="hybridMultilevel"/>
    <w:tmpl w:val="45FE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812CA"/>
    <w:multiLevelType w:val="hybridMultilevel"/>
    <w:tmpl w:val="55CAAFDC"/>
    <w:lvl w:ilvl="0" w:tplc="F3A6A9A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7A2A7E"/>
    <w:multiLevelType w:val="multilevel"/>
    <w:tmpl w:val="D8A0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05907EC"/>
    <w:multiLevelType w:val="multilevel"/>
    <w:tmpl w:val="19645DD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30E461C9"/>
    <w:multiLevelType w:val="multilevel"/>
    <w:tmpl w:val="4388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FA3B0F"/>
    <w:multiLevelType w:val="multilevel"/>
    <w:tmpl w:val="CFB4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CC50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16873A5"/>
    <w:multiLevelType w:val="singleLevel"/>
    <w:tmpl w:val="A8065A94"/>
    <w:lvl w:ilvl="0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1830EF2"/>
    <w:multiLevelType w:val="multilevel"/>
    <w:tmpl w:val="19645DD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44FD5FCB"/>
    <w:multiLevelType w:val="hybridMultilevel"/>
    <w:tmpl w:val="0E262CF8"/>
    <w:lvl w:ilvl="0" w:tplc="E29AEBEA">
      <w:start w:val="1"/>
      <w:numFmt w:val="decimal"/>
      <w:lvlText w:val="2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6B9EFBB"/>
    <w:multiLevelType w:val="multilevel"/>
    <w:tmpl w:val="12948525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6">
    <w:nsid w:val="4CD962E6"/>
    <w:multiLevelType w:val="multilevel"/>
    <w:tmpl w:val="A5F8A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AC7041"/>
    <w:multiLevelType w:val="multilevel"/>
    <w:tmpl w:val="9C40E5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112504"/>
    <w:multiLevelType w:val="hybridMultilevel"/>
    <w:tmpl w:val="ED580FB2"/>
    <w:lvl w:ilvl="0" w:tplc="19B83244">
      <w:start w:val="1"/>
      <w:numFmt w:val="decimal"/>
      <w:lvlText w:val="5.3.%1"/>
      <w:lvlJc w:val="left"/>
      <w:pPr>
        <w:ind w:left="2136" w:hanging="360"/>
      </w:pPr>
      <w:rPr>
        <w:rFonts w:hint="default"/>
      </w:rPr>
    </w:lvl>
    <w:lvl w:ilvl="1" w:tplc="19B83244">
      <w:start w:val="1"/>
      <w:numFmt w:val="decimal"/>
      <w:lvlText w:val="5.3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9527E"/>
    <w:multiLevelType w:val="multilevel"/>
    <w:tmpl w:val="6F82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59616E"/>
    <w:multiLevelType w:val="hybridMultilevel"/>
    <w:tmpl w:val="3174A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2D267D"/>
    <w:multiLevelType w:val="multilevel"/>
    <w:tmpl w:val="C038C68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9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32">
    <w:nsid w:val="5B8A14DE"/>
    <w:multiLevelType w:val="multilevel"/>
    <w:tmpl w:val="57F47D7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3A02BA8"/>
    <w:multiLevelType w:val="multilevel"/>
    <w:tmpl w:val="0576CE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C283EB"/>
    <w:multiLevelType w:val="multilevel"/>
    <w:tmpl w:val="2B82AF95"/>
    <w:lvl w:ilvl="0">
      <w:numFmt w:val="bullet"/>
      <w:lvlText w:val="·"/>
      <w:lvlJc w:val="left"/>
      <w:pPr>
        <w:tabs>
          <w:tab w:val="num" w:pos="1605"/>
        </w:tabs>
        <w:ind w:left="1605" w:hanging="450"/>
      </w:pPr>
      <w:rPr>
        <w:rFonts w:ascii="Symbol" w:hAnsi="Symbol" w:cs="Symbol"/>
        <w:sz w:val="30"/>
        <w:szCs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cs="Wingdings"/>
        <w:sz w:val="30"/>
        <w:szCs w:val="30"/>
      </w:rPr>
    </w:lvl>
  </w:abstractNum>
  <w:abstractNum w:abstractNumId="35">
    <w:nsid w:val="676A2D3E"/>
    <w:multiLevelType w:val="multilevel"/>
    <w:tmpl w:val="C1CE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B560D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67DA623B"/>
    <w:multiLevelType w:val="multilevel"/>
    <w:tmpl w:val="9778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6"/>
  </w:num>
  <w:num w:numId="9">
    <w:abstractNumId w:val="14"/>
  </w:num>
  <w:num w:numId="10">
    <w:abstractNumId w:val="18"/>
  </w:num>
  <w:num w:numId="11">
    <w:abstractNumId w:val="23"/>
  </w:num>
  <w:num w:numId="12">
    <w:abstractNumId w:val="30"/>
  </w:num>
  <w:num w:numId="13">
    <w:abstractNumId w:val="28"/>
  </w:num>
  <w:num w:numId="14">
    <w:abstractNumId w:val="8"/>
  </w:num>
  <w:num w:numId="15">
    <w:abstractNumId w:val="31"/>
  </w:num>
  <w:num w:numId="16">
    <w:abstractNumId w:val="24"/>
  </w:num>
  <w:num w:numId="17">
    <w:abstractNumId w:val="26"/>
  </w:num>
  <w:num w:numId="18">
    <w:abstractNumId w:val="19"/>
  </w:num>
  <w:num w:numId="19">
    <w:abstractNumId w:val="29"/>
  </w:num>
  <w:num w:numId="20">
    <w:abstractNumId w:val="21"/>
  </w:num>
  <w:num w:numId="21">
    <w:abstractNumId w:val="9"/>
  </w:num>
  <w:num w:numId="22">
    <w:abstractNumId w:val="10"/>
  </w:num>
  <w:num w:numId="23">
    <w:abstractNumId w:val="22"/>
  </w:num>
  <w:num w:numId="24">
    <w:abstractNumId w:val="34"/>
  </w:num>
  <w:num w:numId="25">
    <w:abstractNumId w:val="13"/>
  </w:num>
  <w:num w:numId="26">
    <w:abstractNumId w:val="11"/>
  </w:num>
  <w:num w:numId="27">
    <w:abstractNumId w:val="16"/>
  </w:num>
  <w:num w:numId="28">
    <w:abstractNumId w:val="7"/>
  </w:num>
  <w:num w:numId="29">
    <w:abstractNumId w:val="20"/>
  </w:num>
  <w:num w:numId="30">
    <w:abstractNumId w:val="17"/>
  </w:num>
  <w:num w:numId="31">
    <w:abstractNumId w:val="25"/>
  </w:num>
  <w:num w:numId="32">
    <w:abstractNumId w:val="12"/>
  </w:num>
  <w:num w:numId="33">
    <w:abstractNumId w:val="35"/>
  </w:num>
  <w:num w:numId="34">
    <w:abstractNumId w:val="37"/>
  </w:num>
  <w:num w:numId="35">
    <w:abstractNumId w:val="33"/>
  </w:num>
  <w:num w:numId="36">
    <w:abstractNumId w:val="15"/>
  </w:num>
  <w:num w:numId="37">
    <w:abstractNumId w:val="27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50"/>
    <w:rsid w:val="00007FBA"/>
    <w:rsid w:val="0001202E"/>
    <w:rsid w:val="00020FAF"/>
    <w:rsid w:val="000245EE"/>
    <w:rsid w:val="00027148"/>
    <w:rsid w:val="0002740F"/>
    <w:rsid w:val="00032A4D"/>
    <w:rsid w:val="00033EF4"/>
    <w:rsid w:val="0004033A"/>
    <w:rsid w:val="000414F6"/>
    <w:rsid w:val="00042429"/>
    <w:rsid w:val="00047CE2"/>
    <w:rsid w:val="00050534"/>
    <w:rsid w:val="000569FF"/>
    <w:rsid w:val="0006115C"/>
    <w:rsid w:val="00061D26"/>
    <w:rsid w:val="00073E39"/>
    <w:rsid w:val="00073FD2"/>
    <w:rsid w:val="00076B54"/>
    <w:rsid w:val="0007798F"/>
    <w:rsid w:val="00081BB0"/>
    <w:rsid w:val="000822CC"/>
    <w:rsid w:val="00082311"/>
    <w:rsid w:val="0008745E"/>
    <w:rsid w:val="00094423"/>
    <w:rsid w:val="00094D72"/>
    <w:rsid w:val="00096263"/>
    <w:rsid w:val="000A79A7"/>
    <w:rsid w:val="000B008E"/>
    <w:rsid w:val="000B1FA2"/>
    <w:rsid w:val="000B433B"/>
    <w:rsid w:val="000B6DA3"/>
    <w:rsid w:val="000C6B05"/>
    <w:rsid w:val="000C7674"/>
    <w:rsid w:val="000D50D2"/>
    <w:rsid w:val="000D55AA"/>
    <w:rsid w:val="000D6B69"/>
    <w:rsid w:val="000D7132"/>
    <w:rsid w:val="000E52BB"/>
    <w:rsid w:val="000E52E8"/>
    <w:rsid w:val="000E5ECF"/>
    <w:rsid w:val="000F30AA"/>
    <w:rsid w:val="000F45F5"/>
    <w:rsid w:val="00100C74"/>
    <w:rsid w:val="00103C33"/>
    <w:rsid w:val="00111538"/>
    <w:rsid w:val="00113834"/>
    <w:rsid w:val="001239F9"/>
    <w:rsid w:val="00127475"/>
    <w:rsid w:val="0013197C"/>
    <w:rsid w:val="001361A3"/>
    <w:rsid w:val="0014428B"/>
    <w:rsid w:val="00151C65"/>
    <w:rsid w:val="0016344C"/>
    <w:rsid w:val="001640AC"/>
    <w:rsid w:val="00171397"/>
    <w:rsid w:val="00172C74"/>
    <w:rsid w:val="00174940"/>
    <w:rsid w:val="00175FEB"/>
    <w:rsid w:val="00177175"/>
    <w:rsid w:val="00180E27"/>
    <w:rsid w:val="00187895"/>
    <w:rsid w:val="001944AB"/>
    <w:rsid w:val="00195CEC"/>
    <w:rsid w:val="001A1905"/>
    <w:rsid w:val="001A24FE"/>
    <w:rsid w:val="001A2650"/>
    <w:rsid w:val="001A7119"/>
    <w:rsid w:val="001A7234"/>
    <w:rsid w:val="001B062D"/>
    <w:rsid w:val="001B0911"/>
    <w:rsid w:val="001C1213"/>
    <w:rsid w:val="001C523E"/>
    <w:rsid w:val="001D0573"/>
    <w:rsid w:val="001E28F8"/>
    <w:rsid w:val="001F5A8C"/>
    <w:rsid w:val="001F6FBD"/>
    <w:rsid w:val="002046B1"/>
    <w:rsid w:val="00210216"/>
    <w:rsid w:val="0021186E"/>
    <w:rsid w:val="00214C77"/>
    <w:rsid w:val="002160B5"/>
    <w:rsid w:val="00217679"/>
    <w:rsid w:val="002176D5"/>
    <w:rsid w:val="00221C5C"/>
    <w:rsid w:val="002229E9"/>
    <w:rsid w:val="00224C07"/>
    <w:rsid w:val="00235E49"/>
    <w:rsid w:val="00244722"/>
    <w:rsid w:val="00245460"/>
    <w:rsid w:val="00245DAD"/>
    <w:rsid w:val="002469D0"/>
    <w:rsid w:val="002537D5"/>
    <w:rsid w:val="0025427B"/>
    <w:rsid w:val="002549CC"/>
    <w:rsid w:val="002603BA"/>
    <w:rsid w:val="002611B1"/>
    <w:rsid w:val="00264AB4"/>
    <w:rsid w:val="002666F6"/>
    <w:rsid w:val="0027235D"/>
    <w:rsid w:val="00274EE9"/>
    <w:rsid w:val="00276D9B"/>
    <w:rsid w:val="0027729E"/>
    <w:rsid w:val="002777FD"/>
    <w:rsid w:val="002810D4"/>
    <w:rsid w:val="00281C69"/>
    <w:rsid w:val="00292835"/>
    <w:rsid w:val="00297BAA"/>
    <w:rsid w:val="002A36D5"/>
    <w:rsid w:val="002B2131"/>
    <w:rsid w:val="002B450A"/>
    <w:rsid w:val="002C33B3"/>
    <w:rsid w:val="002C54C2"/>
    <w:rsid w:val="002C5666"/>
    <w:rsid w:val="002D5777"/>
    <w:rsid w:val="002E08D8"/>
    <w:rsid w:val="002E2ED8"/>
    <w:rsid w:val="002F138F"/>
    <w:rsid w:val="002F3A22"/>
    <w:rsid w:val="00305438"/>
    <w:rsid w:val="00315E70"/>
    <w:rsid w:val="00316FD7"/>
    <w:rsid w:val="00321F49"/>
    <w:rsid w:val="00323D8E"/>
    <w:rsid w:val="0032420B"/>
    <w:rsid w:val="00324F1A"/>
    <w:rsid w:val="00326499"/>
    <w:rsid w:val="003319E5"/>
    <w:rsid w:val="00332ABE"/>
    <w:rsid w:val="0033401E"/>
    <w:rsid w:val="00335603"/>
    <w:rsid w:val="00345839"/>
    <w:rsid w:val="00361311"/>
    <w:rsid w:val="00362BDA"/>
    <w:rsid w:val="003734C7"/>
    <w:rsid w:val="003802B5"/>
    <w:rsid w:val="00380F1C"/>
    <w:rsid w:val="00382108"/>
    <w:rsid w:val="00386076"/>
    <w:rsid w:val="00390ADB"/>
    <w:rsid w:val="00391215"/>
    <w:rsid w:val="00395B1C"/>
    <w:rsid w:val="003B405A"/>
    <w:rsid w:val="003B4190"/>
    <w:rsid w:val="003B4C28"/>
    <w:rsid w:val="003B58B9"/>
    <w:rsid w:val="003C24C1"/>
    <w:rsid w:val="003C6960"/>
    <w:rsid w:val="003D4CED"/>
    <w:rsid w:val="003E08A1"/>
    <w:rsid w:val="003E378D"/>
    <w:rsid w:val="003E5BD2"/>
    <w:rsid w:val="003E7D0B"/>
    <w:rsid w:val="003F2A6B"/>
    <w:rsid w:val="003F3478"/>
    <w:rsid w:val="003F4789"/>
    <w:rsid w:val="00404725"/>
    <w:rsid w:val="0041599C"/>
    <w:rsid w:val="00417292"/>
    <w:rsid w:val="0042154D"/>
    <w:rsid w:val="00422FC1"/>
    <w:rsid w:val="00424844"/>
    <w:rsid w:val="00431679"/>
    <w:rsid w:val="004328D5"/>
    <w:rsid w:val="00436333"/>
    <w:rsid w:val="004449AD"/>
    <w:rsid w:val="004476B5"/>
    <w:rsid w:val="004541EF"/>
    <w:rsid w:val="00454BAA"/>
    <w:rsid w:val="00456E4E"/>
    <w:rsid w:val="00461C3F"/>
    <w:rsid w:val="00461DB5"/>
    <w:rsid w:val="0046539A"/>
    <w:rsid w:val="004738F0"/>
    <w:rsid w:val="004758FD"/>
    <w:rsid w:val="00480B86"/>
    <w:rsid w:val="00487342"/>
    <w:rsid w:val="00490C84"/>
    <w:rsid w:val="00492C16"/>
    <w:rsid w:val="00494740"/>
    <w:rsid w:val="00494EA1"/>
    <w:rsid w:val="00496D16"/>
    <w:rsid w:val="004A08EB"/>
    <w:rsid w:val="004A14B3"/>
    <w:rsid w:val="004B063E"/>
    <w:rsid w:val="004B3827"/>
    <w:rsid w:val="004B3E23"/>
    <w:rsid w:val="004B75F7"/>
    <w:rsid w:val="004C0F25"/>
    <w:rsid w:val="004C212F"/>
    <w:rsid w:val="004C50BF"/>
    <w:rsid w:val="004D23A2"/>
    <w:rsid w:val="004E1A30"/>
    <w:rsid w:val="004F0146"/>
    <w:rsid w:val="004F32DD"/>
    <w:rsid w:val="00502736"/>
    <w:rsid w:val="0050327B"/>
    <w:rsid w:val="00506E3A"/>
    <w:rsid w:val="00511331"/>
    <w:rsid w:val="0051251F"/>
    <w:rsid w:val="0051277D"/>
    <w:rsid w:val="0051378C"/>
    <w:rsid w:val="00514541"/>
    <w:rsid w:val="00517685"/>
    <w:rsid w:val="005331A3"/>
    <w:rsid w:val="00545D32"/>
    <w:rsid w:val="00550961"/>
    <w:rsid w:val="00557F22"/>
    <w:rsid w:val="00562FF0"/>
    <w:rsid w:val="00573BFF"/>
    <w:rsid w:val="00574AB6"/>
    <w:rsid w:val="00581345"/>
    <w:rsid w:val="00581A90"/>
    <w:rsid w:val="00584C45"/>
    <w:rsid w:val="00584D9E"/>
    <w:rsid w:val="00584EA8"/>
    <w:rsid w:val="0059024E"/>
    <w:rsid w:val="00590DEC"/>
    <w:rsid w:val="0059766A"/>
    <w:rsid w:val="005A3115"/>
    <w:rsid w:val="005A52C4"/>
    <w:rsid w:val="005A6392"/>
    <w:rsid w:val="005A72AA"/>
    <w:rsid w:val="005B009E"/>
    <w:rsid w:val="005B04A7"/>
    <w:rsid w:val="005B060D"/>
    <w:rsid w:val="005B0F92"/>
    <w:rsid w:val="005B7FE2"/>
    <w:rsid w:val="005C53CB"/>
    <w:rsid w:val="005C7E99"/>
    <w:rsid w:val="005D0281"/>
    <w:rsid w:val="005D519E"/>
    <w:rsid w:val="005E6D8A"/>
    <w:rsid w:val="005F2A47"/>
    <w:rsid w:val="005F55DF"/>
    <w:rsid w:val="005F765A"/>
    <w:rsid w:val="00601F51"/>
    <w:rsid w:val="00604BB5"/>
    <w:rsid w:val="00612C82"/>
    <w:rsid w:val="006135B0"/>
    <w:rsid w:val="0062252E"/>
    <w:rsid w:val="00625E5E"/>
    <w:rsid w:val="006308F3"/>
    <w:rsid w:val="00631173"/>
    <w:rsid w:val="0063140B"/>
    <w:rsid w:val="00637D76"/>
    <w:rsid w:val="006537BC"/>
    <w:rsid w:val="006629D2"/>
    <w:rsid w:val="00670C1F"/>
    <w:rsid w:val="006722B5"/>
    <w:rsid w:val="00675B8E"/>
    <w:rsid w:val="00682704"/>
    <w:rsid w:val="006921AD"/>
    <w:rsid w:val="00696CD6"/>
    <w:rsid w:val="006976F4"/>
    <w:rsid w:val="006A683F"/>
    <w:rsid w:val="006B36F6"/>
    <w:rsid w:val="006B38CC"/>
    <w:rsid w:val="006B7E85"/>
    <w:rsid w:val="006C217F"/>
    <w:rsid w:val="006C3C02"/>
    <w:rsid w:val="006D7139"/>
    <w:rsid w:val="006E31D2"/>
    <w:rsid w:val="006E5980"/>
    <w:rsid w:val="006F26B8"/>
    <w:rsid w:val="006F3970"/>
    <w:rsid w:val="006F3B65"/>
    <w:rsid w:val="006F44E1"/>
    <w:rsid w:val="006F4B76"/>
    <w:rsid w:val="00704818"/>
    <w:rsid w:val="00713D81"/>
    <w:rsid w:val="00717640"/>
    <w:rsid w:val="00724970"/>
    <w:rsid w:val="0073248C"/>
    <w:rsid w:val="0073567C"/>
    <w:rsid w:val="00742426"/>
    <w:rsid w:val="00742985"/>
    <w:rsid w:val="00745EFC"/>
    <w:rsid w:val="00755B21"/>
    <w:rsid w:val="00755BBA"/>
    <w:rsid w:val="00757E9C"/>
    <w:rsid w:val="007652A0"/>
    <w:rsid w:val="00766E2E"/>
    <w:rsid w:val="00767A14"/>
    <w:rsid w:val="00770B6A"/>
    <w:rsid w:val="00775E8A"/>
    <w:rsid w:val="0077624E"/>
    <w:rsid w:val="00776D79"/>
    <w:rsid w:val="007770E7"/>
    <w:rsid w:val="00777263"/>
    <w:rsid w:val="00786433"/>
    <w:rsid w:val="007918A1"/>
    <w:rsid w:val="00793CA6"/>
    <w:rsid w:val="00794C7B"/>
    <w:rsid w:val="00794D05"/>
    <w:rsid w:val="00795431"/>
    <w:rsid w:val="007954F9"/>
    <w:rsid w:val="00795B82"/>
    <w:rsid w:val="00796C99"/>
    <w:rsid w:val="007A6FE6"/>
    <w:rsid w:val="007B60DC"/>
    <w:rsid w:val="007B6F74"/>
    <w:rsid w:val="007C1AD4"/>
    <w:rsid w:val="007C2F34"/>
    <w:rsid w:val="007C3065"/>
    <w:rsid w:val="007C43C4"/>
    <w:rsid w:val="007C46E3"/>
    <w:rsid w:val="007C58BD"/>
    <w:rsid w:val="007D072F"/>
    <w:rsid w:val="007D0A1D"/>
    <w:rsid w:val="007D1A64"/>
    <w:rsid w:val="007D2CD1"/>
    <w:rsid w:val="007E0161"/>
    <w:rsid w:val="007E26D5"/>
    <w:rsid w:val="007E6C42"/>
    <w:rsid w:val="007F236C"/>
    <w:rsid w:val="0080257B"/>
    <w:rsid w:val="00803AA7"/>
    <w:rsid w:val="00804084"/>
    <w:rsid w:val="00812390"/>
    <w:rsid w:val="008213A5"/>
    <w:rsid w:val="0083111C"/>
    <w:rsid w:val="00831D18"/>
    <w:rsid w:val="00834853"/>
    <w:rsid w:val="008507AF"/>
    <w:rsid w:val="00855440"/>
    <w:rsid w:val="00855C98"/>
    <w:rsid w:val="00856EC3"/>
    <w:rsid w:val="008578A9"/>
    <w:rsid w:val="008630E4"/>
    <w:rsid w:val="00865A36"/>
    <w:rsid w:val="008676C7"/>
    <w:rsid w:val="00870E71"/>
    <w:rsid w:val="00874184"/>
    <w:rsid w:val="00875867"/>
    <w:rsid w:val="00875913"/>
    <w:rsid w:val="00883542"/>
    <w:rsid w:val="008846AC"/>
    <w:rsid w:val="00890B19"/>
    <w:rsid w:val="008B0C49"/>
    <w:rsid w:val="008B0C5D"/>
    <w:rsid w:val="008D1F8B"/>
    <w:rsid w:val="008D295C"/>
    <w:rsid w:val="008D62EA"/>
    <w:rsid w:val="008E1D7F"/>
    <w:rsid w:val="008F09C0"/>
    <w:rsid w:val="008F3D88"/>
    <w:rsid w:val="008F4571"/>
    <w:rsid w:val="00902436"/>
    <w:rsid w:val="009034E5"/>
    <w:rsid w:val="009256D6"/>
    <w:rsid w:val="00927D2E"/>
    <w:rsid w:val="00943568"/>
    <w:rsid w:val="009471C7"/>
    <w:rsid w:val="00950250"/>
    <w:rsid w:val="009549B0"/>
    <w:rsid w:val="00956C75"/>
    <w:rsid w:val="00975BDC"/>
    <w:rsid w:val="00984801"/>
    <w:rsid w:val="00984AAC"/>
    <w:rsid w:val="009871C1"/>
    <w:rsid w:val="00990097"/>
    <w:rsid w:val="00997C47"/>
    <w:rsid w:val="009A4336"/>
    <w:rsid w:val="009A4B41"/>
    <w:rsid w:val="009B25DB"/>
    <w:rsid w:val="009B29EC"/>
    <w:rsid w:val="009B5E1C"/>
    <w:rsid w:val="009C295B"/>
    <w:rsid w:val="009D18D3"/>
    <w:rsid w:val="009D20A8"/>
    <w:rsid w:val="009D2F5C"/>
    <w:rsid w:val="009D3D29"/>
    <w:rsid w:val="009D4613"/>
    <w:rsid w:val="009D6F66"/>
    <w:rsid w:val="009E38B8"/>
    <w:rsid w:val="009F0022"/>
    <w:rsid w:val="00A03248"/>
    <w:rsid w:val="00A06B7C"/>
    <w:rsid w:val="00A10D4C"/>
    <w:rsid w:val="00A126D3"/>
    <w:rsid w:val="00A13E52"/>
    <w:rsid w:val="00A141AA"/>
    <w:rsid w:val="00A17913"/>
    <w:rsid w:val="00A2007D"/>
    <w:rsid w:val="00A219BC"/>
    <w:rsid w:val="00A25A06"/>
    <w:rsid w:val="00A26C0A"/>
    <w:rsid w:val="00A26D62"/>
    <w:rsid w:val="00A43814"/>
    <w:rsid w:val="00A5434B"/>
    <w:rsid w:val="00A54999"/>
    <w:rsid w:val="00A55C83"/>
    <w:rsid w:val="00A60947"/>
    <w:rsid w:val="00A62027"/>
    <w:rsid w:val="00A65BE3"/>
    <w:rsid w:val="00A6621A"/>
    <w:rsid w:val="00A6666A"/>
    <w:rsid w:val="00A66E38"/>
    <w:rsid w:val="00A70768"/>
    <w:rsid w:val="00A73C36"/>
    <w:rsid w:val="00A904A7"/>
    <w:rsid w:val="00A92354"/>
    <w:rsid w:val="00A976BC"/>
    <w:rsid w:val="00AA0395"/>
    <w:rsid w:val="00AA352A"/>
    <w:rsid w:val="00AA6187"/>
    <w:rsid w:val="00AA7E55"/>
    <w:rsid w:val="00AB16A3"/>
    <w:rsid w:val="00AD0B75"/>
    <w:rsid w:val="00AD2E7A"/>
    <w:rsid w:val="00AD3559"/>
    <w:rsid w:val="00AD5CD7"/>
    <w:rsid w:val="00AE323A"/>
    <w:rsid w:val="00AF53FC"/>
    <w:rsid w:val="00B0202C"/>
    <w:rsid w:val="00B0294A"/>
    <w:rsid w:val="00B07158"/>
    <w:rsid w:val="00B1286D"/>
    <w:rsid w:val="00B145DA"/>
    <w:rsid w:val="00B15F2D"/>
    <w:rsid w:val="00B1604E"/>
    <w:rsid w:val="00B20143"/>
    <w:rsid w:val="00B24A87"/>
    <w:rsid w:val="00B30C90"/>
    <w:rsid w:val="00B30CA3"/>
    <w:rsid w:val="00B34E28"/>
    <w:rsid w:val="00B35D1B"/>
    <w:rsid w:val="00B406F9"/>
    <w:rsid w:val="00B42204"/>
    <w:rsid w:val="00B43DBC"/>
    <w:rsid w:val="00B50773"/>
    <w:rsid w:val="00B51B42"/>
    <w:rsid w:val="00B54833"/>
    <w:rsid w:val="00B55E0D"/>
    <w:rsid w:val="00B57943"/>
    <w:rsid w:val="00B61B22"/>
    <w:rsid w:val="00B62891"/>
    <w:rsid w:val="00B63551"/>
    <w:rsid w:val="00B662F2"/>
    <w:rsid w:val="00B725DF"/>
    <w:rsid w:val="00B75795"/>
    <w:rsid w:val="00B76BF7"/>
    <w:rsid w:val="00B77D94"/>
    <w:rsid w:val="00B8210D"/>
    <w:rsid w:val="00B87533"/>
    <w:rsid w:val="00B87EBB"/>
    <w:rsid w:val="00B9337E"/>
    <w:rsid w:val="00B947CB"/>
    <w:rsid w:val="00BA73D0"/>
    <w:rsid w:val="00BB167C"/>
    <w:rsid w:val="00BB28D6"/>
    <w:rsid w:val="00BB6111"/>
    <w:rsid w:val="00BB7DEB"/>
    <w:rsid w:val="00BC0DE4"/>
    <w:rsid w:val="00BC31D3"/>
    <w:rsid w:val="00BC5D9A"/>
    <w:rsid w:val="00BC6355"/>
    <w:rsid w:val="00BC7ABE"/>
    <w:rsid w:val="00BD327E"/>
    <w:rsid w:val="00BD6CEC"/>
    <w:rsid w:val="00BE2543"/>
    <w:rsid w:val="00BF3A14"/>
    <w:rsid w:val="00BF4C09"/>
    <w:rsid w:val="00BF5315"/>
    <w:rsid w:val="00C03F77"/>
    <w:rsid w:val="00C0603C"/>
    <w:rsid w:val="00C06A2F"/>
    <w:rsid w:val="00C07167"/>
    <w:rsid w:val="00C130E0"/>
    <w:rsid w:val="00C165E8"/>
    <w:rsid w:val="00C16ED4"/>
    <w:rsid w:val="00C201DB"/>
    <w:rsid w:val="00C20574"/>
    <w:rsid w:val="00C22BBA"/>
    <w:rsid w:val="00C32C59"/>
    <w:rsid w:val="00C3346B"/>
    <w:rsid w:val="00C44C8C"/>
    <w:rsid w:val="00C463D8"/>
    <w:rsid w:val="00C472F9"/>
    <w:rsid w:val="00C4755F"/>
    <w:rsid w:val="00C63E7E"/>
    <w:rsid w:val="00C64458"/>
    <w:rsid w:val="00C656B6"/>
    <w:rsid w:val="00C84DC8"/>
    <w:rsid w:val="00C857CF"/>
    <w:rsid w:val="00C87EB4"/>
    <w:rsid w:val="00C922E3"/>
    <w:rsid w:val="00C948CA"/>
    <w:rsid w:val="00C95E1B"/>
    <w:rsid w:val="00C9785B"/>
    <w:rsid w:val="00CA033F"/>
    <w:rsid w:val="00CA38AC"/>
    <w:rsid w:val="00CA5E0A"/>
    <w:rsid w:val="00CB0CE8"/>
    <w:rsid w:val="00CB7721"/>
    <w:rsid w:val="00CC1FA9"/>
    <w:rsid w:val="00CC75FA"/>
    <w:rsid w:val="00CD09A6"/>
    <w:rsid w:val="00CD3895"/>
    <w:rsid w:val="00CD4A67"/>
    <w:rsid w:val="00CD66D5"/>
    <w:rsid w:val="00CD714C"/>
    <w:rsid w:val="00CF1644"/>
    <w:rsid w:val="00CF6AE1"/>
    <w:rsid w:val="00D05758"/>
    <w:rsid w:val="00D062DC"/>
    <w:rsid w:val="00D06917"/>
    <w:rsid w:val="00D06C67"/>
    <w:rsid w:val="00D20AC7"/>
    <w:rsid w:val="00D20ED5"/>
    <w:rsid w:val="00D25DDD"/>
    <w:rsid w:val="00D27914"/>
    <w:rsid w:val="00D3277F"/>
    <w:rsid w:val="00D372F8"/>
    <w:rsid w:val="00D4609E"/>
    <w:rsid w:val="00D52049"/>
    <w:rsid w:val="00D603D2"/>
    <w:rsid w:val="00D63511"/>
    <w:rsid w:val="00D65F2F"/>
    <w:rsid w:val="00D66281"/>
    <w:rsid w:val="00D673C9"/>
    <w:rsid w:val="00D7315D"/>
    <w:rsid w:val="00D73F4A"/>
    <w:rsid w:val="00D740E1"/>
    <w:rsid w:val="00D81788"/>
    <w:rsid w:val="00D83BA7"/>
    <w:rsid w:val="00D844C1"/>
    <w:rsid w:val="00D85695"/>
    <w:rsid w:val="00D87294"/>
    <w:rsid w:val="00D900A5"/>
    <w:rsid w:val="00DA067D"/>
    <w:rsid w:val="00DA1A30"/>
    <w:rsid w:val="00DB1E02"/>
    <w:rsid w:val="00DB649F"/>
    <w:rsid w:val="00DC3512"/>
    <w:rsid w:val="00DC559D"/>
    <w:rsid w:val="00DC6A7B"/>
    <w:rsid w:val="00DD335A"/>
    <w:rsid w:val="00DE0D1A"/>
    <w:rsid w:val="00DE123A"/>
    <w:rsid w:val="00DE3B1A"/>
    <w:rsid w:val="00DF3140"/>
    <w:rsid w:val="00E00674"/>
    <w:rsid w:val="00E00684"/>
    <w:rsid w:val="00E040A7"/>
    <w:rsid w:val="00E04337"/>
    <w:rsid w:val="00E069C6"/>
    <w:rsid w:val="00E06F61"/>
    <w:rsid w:val="00E141AC"/>
    <w:rsid w:val="00E16532"/>
    <w:rsid w:val="00E20CEE"/>
    <w:rsid w:val="00E318B2"/>
    <w:rsid w:val="00E31A0A"/>
    <w:rsid w:val="00E33703"/>
    <w:rsid w:val="00E33A04"/>
    <w:rsid w:val="00E4133F"/>
    <w:rsid w:val="00E43647"/>
    <w:rsid w:val="00E46EC6"/>
    <w:rsid w:val="00E50963"/>
    <w:rsid w:val="00E527E9"/>
    <w:rsid w:val="00E60736"/>
    <w:rsid w:val="00E62B4A"/>
    <w:rsid w:val="00E63EA5"/>
    <w:rsid w:val="00E672EE"/>
    <w:rsid w:val="00E67E4F"/>
    <w:rsid w:val="00E71650"/>
    <w:rsid w:val="00E73882"/>
    <w:rsid w:val="00E86CB7"/>
    <w:rsid w:val="00E9400F"/>
    <w:rsid w:val="00E948B2"/>
    <w:rsid w:val="00E97664"/>
    <w:rsid w:val="00EA0469"/>
    <w:rsid w:val="00EA39AD"/>
    <w:rsid w:val="00EA7F31"/>
    <w:rsid w:val="00EB7206"/>
    <w:rsid w:val="00EC09C9"/>
    <w:rsid w:val="00EC3150"/>
    <w:rsid w:val="00EC343E"/>
    <w:rsid w:val="00EC5E00"/>
    <w:rsid w:val="00EC77D7"/>
    <w:rsid w:val="00ED114A"/>
    <w:rsid w:val="00ED33B1"/>
    <w:rsid w:val="00ED59E9"/>
    <w:rsid w:val="00ED6AA6"/>
    <w:rsid w:val="00EE0D87"/>
    <w:rsid w:val="00EE2FCD"/>
    <w:rsid w:val="00EE4FE7"/>
    <w:rsid w:val="00EF08BA"/>
    <w:rsid w:val="00EF26D4"/>
    <w:rsid w:val="00EF4204"/>
    <w:rsid w:val="00EF621B"/>
    <w:rsid w:val="00F043CB"/>
    <w:rsid w:val="00F15461"/>
    <w:rsid w:val="00F161AC"/>
    <w:rsid w:val="00F26D6A"/>
    <w:rsid w:val="00F27DF7"/>
    <w:rsid w:val="00F3634E"/>
    <w:rsid w:val="00F434F3"/>
    <w:rsid w:val="00F43BD5"/>
    <w:rsid w:val="00F4572A"/>
    <w:rsid w:val="00F6287C"/>
    <w:rsid w:val="00F65AFE"/>
    <w:rsid w:val="00F70D68"/>
    <w:rsid w:val="00F71B8C"/>
    <w:rsid w:val="00F83008"/>
    <w:rsid w:val="00F8453E"/>
    <w:rsid w:val="00F877C6"/>
    <w:rsid w:val="00F90F92"/>
    <w:rsid w:val="00F931BB"/>
    <w:rsid w:val="00F9346B"/>
    <w:rsid w:val="00F95199"/>
    <w:rsid w:val="00F95D23"/>
    <w:rsid w:val="00F96638"/>
    <w:rsid w:val="00FB46A8"/>
    <w:rsid w:val="00FB60CD"/>
    <w:rsid w:val="00FC008D"/>
    <w:rsid w:val="00FC7B4E"/>
    <w:rsid w:val="00FC7EC1"/>
    <w:rsid w:val="00FD065C"/>
    <w:rsid w:val="00FD1950"/>
    <w:rsid w:val="00FD1C10"/>
    <w:rsid w:val="00FD2B1A"/>
    <w:rsid w:val="00FD41DC"/>
    <w:rsid w:val="00FE2A6E"/>
    <w:rsid w:val="00FF03D4"/>
    <w:rsid w:val="00FF0C3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7C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link w:val="10"/>
    <w:uiPriority w:val="9"/>
    <w:qFormat/>
    <w:rsid w:val="0002740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13197C"/>
    <w:rPr>
      <w:rFonts w:ascii="Symbol" w:hAnsi="Symbol" w:cs="OpenSymbol"/>
    </w:rPr>
  </w:style>
  <w:style w:type="character" w:customStyle="1" w:styleId="WW8Num16z0">
    <w:name w:val="WW8Num16z0"/>
    <w:rsid w:val="0013197C"/>
    <w:rPr>
      <w:rFonts w:ascii="Times New Roman" w:hAnsi="Times New Roman" w:cs="Times New Roman"/>
      <w:color w:val="auto"/>
    </w:rPr>
  </w:style>
  <w:style w:type="character" w:customStyle="1" w:styleId="WW8Num17z0">
    <w:name w:val="WW8Num17z0"/>
    <w:rsid w:val="0013197C"/>
    <w:rPr>
      <w:rFonts w:ascii="Times New Roman" w:hAnsi="Times New Roman" w:cs="Times New Roman"/>
      <w:color w:val="auto"/>
    </w:rPr>
  </w:style>
  <w:style w:type="character" w:customStyle="1" w:styleId="2">
    <w:name w:val="Основной шрифт абзаца2"/>
    <w:rsid w:val="0013197C"/>
  </w:style>
  <w:style w:type="character" w:customStyle="1" w:styleId="WW8Num1z0">
    <w:name w:val="WW8Num1z0"/>
    <w:rsid w:val="0013197C"/>
    <w:rPr>
      <w:rFonts w:ascii="Times New Roman" w:hAnsi="Times New Roman" w:cs="Times New Roman"/>
      <w:color w:val="auto"/>
    </w:rPr>
  </w:style>
  <w:style w:type="character" w:customStyle="1" w:styleId="WW8Num2z0">
    <w:name w:val="WW8Num2z0"/>
    <w:rsid w:val="0013197C"/>
    <w:rPr>
      <w:rFonts w:ascii="Times New Roman" w:hAnsi="Times New Roman" w:cs="Times New Roman"/>
      <w:color w:val="auto"/>
    </w:rPr>
  </w:style>
  <w:style w:type="character" w:customStyle="1" w:styleId="WW8Num4z0">
    <w:name w:val="WW8Num4z0"/>
    <w:rsid w:val="0013197C"/>
    <w:rPr>
      <w:rFonts w:cs="Times New Roman"/>
    </w:rPr>
  </w:style>
  <w:style w:type="character" w:customStyle="1" w:styleId="WW8Num5z0">
    <w:name w:val="WW8Num5z0"/>
    <w:rsid w:val="0013197C"/>
    <w:rPr>
      <w:rFonts w:ascii="Times New Roman" w:hAnsi="Times New Roman" w:cs="Times New Roman"/>
      <w:color w:val="auto"/>
    </w:rPr>
  </w:style>
  <w:style w:type="character" w:customStyle="1" w:styleId="WW8Num6z0">
    <w:name w:val="WW8Num6z0"/>
    <w:rsid w:val="0013197C"/>
    <w:rPr>
      <w:rFonts w:ascii="Times New Roman" w:hAnsi="Times New Roman" w:cs="Times New Roman"/>
      <w:color w:val="auto"/>
    </w:rPr>
  </w:style>
  <w:style w:type="character" w:customStyle="1" w:styleId="11">
    <w:name w:val="Основной шрифт абзаца1"/>
    <w:rsid w:val="0013197C"/>
  </w:style>
  <w:style w:type="character" w:styleId="a3">
    <w:name w:val="page number"/>
    <w:basedOn w:val="11"/>
    <w:semiHidden/>
    <w:rsid w:val="0013197C"/>
  </w:style>
  <w:style w:type="character" w:customStyle="1" w:styleId="FontStyle18">
    <w:name w:val="Font Style18"/>
    <w:rsid w:val="0013197C"/>
    <w:rPr>
      <w:rFonts w:ascii="Times New Roman" w:hAnsi="Times New Roman" w:cs="Times New Roman"/>
      <w:color w:val="000000"/>
      <w:sz w:val="18"/>
      <w:szCs w:val="18"/>
    </w:rPr>
  </w:style>
  <w:style w:type="character" w:styleId="a4">
    <w:name w:val="Hyperlink"/>
    <w:semiHidden/>
    <w:rsid w:val="0013197C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13197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semiHidden/>
    <w:rsid w:val="0013197C"/>
    <w:pPr>
      <w:spacing w:after="120"/>
    </w:pPr>
  </w:style>
  <w:style w:type="paragraph" w:styleId="a7">
    <w:name w:val="List"/>
    <w:basedOn w:val="a6"/>
    <w:semiHidden/>
    <w:rsid w:val="0013197C"/>
  </w:style>
  <w:style w:type="paragraph" w:customStyle="1" w:styleId="20">
    <w:name w:val="Название2"/>
    <w:basedOn w:val="a"/>
    <w:rsid w:val="0013197C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13197C"/>
    <w:pPr>
      <w:suppressLineNumbers/>
    </w:pPr>
  </w:style>
  <w:style w:type="paragraph" w:customStyle="1" w:styleId="12">
    <w:name w:val="Название1"/>
    <w:basedOn w:val="a"/>
    <w:rsid w:val="0013197C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13197C"/>
    <w:pPr>
      <w:suppressLineNumbers/>
    </w:pPr>
  </w:style>
  <w:style w:type="paragraph" w:customStyle="1" w:styleId="a8">
    <w:name w:val="Знак"/>
    <w:basedOn w:val="a"/>
    <w:rsid w:val="0013197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9">
    <w:name w:val="header"/>
    <w:basedOn w:val="a"/>
    <w:link w:val="aa"/>
    <w:uiPriority w:val="99"/>
    <w:rsid w:val="0013197C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13197C"/>
    <w:pPr>
      <w:suppressAutoHyphens/>
    </w:pPr>
    <w:rPr>
      <w:rFonts w:ascii="Courier New" w:eastAsia="Arial" w:hAnsi="Courier New"/>
      <w:sz w:val="16"/>
      <w:lang w:eastAsia="ar-SA"/>
    </w:rPr>
  </w:style>
  <w:style w:type="paragraph" w:styleId="ab">
    <w:name w:val="Normal (Web)"/>
    <w:basedOn w:val="a"/>
    <w:uiPriority w:val="99"/>
    <w:rsid w:val="0013197C"/>
    <w:pPr>
      <w:spacing w:before="280" w:after="280"/>
    </w:pPr>
    <w:rPr>
      <w:lang w:val="ru-RU"/>
    </w:rPr>
  </w:style>
  <w:style w:type="paragraph" w:customStyle="1" w:styleId="ConsNormal">
    <w:name w:val="ConsNormal"/>
    <w:rsid w:val="0013197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No Spacing"/>
    <w:qFormat/>
    <w:rsid w:val="0013197C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13197C"/>
    <w:pPr>
      <w:spacing w:after="120" w:line="480" w:lineRule="auto"/>
      <w:ind w:left="283"/>
    </w:pPr>
    <w:rPr>
      <w:rFonts w:cs="Calibri"/>
      <w:lang w:val="ru-RU"/>
    </w:rPr>
  </w:style>
  <w:style w:type="paragraph" w:customStyle="1" w:styleId="ConsPlusNormal">
    <w:name w:val="ConsPlusNormal"/>
    <w:rsid w:val="0013197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??? ?????????"/>
    <w:rsid w:val="0013197C"/>
    <w:pPr>
      <w:suppressAutoHyphens/>
      <w:overflowPunct w:val="0"/>
      <w:autoSpaceDE w:val="0"/>
      <w:textAlignment w:val="baseline"/>
    </w:pPr>
    <w:rPr>
      <w:rFonts w:ascii="Calibri" w:eastAsia="Arial" w:hAnsi="Calibri"/>
      <w:sz w:val="22"/>
      <w:lang w:eastAsia="ar-SA"/>
    </w:rPr>
  </w:style>
  <w:style w:type="paragraph" w:customStyle="1" w:styleId="ConsPlusNonformat">
    <w:name w:val="ConsPlusNonformat"/>
    <w:rsid w:val="0013197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e">
    <w:name w:val="Содержимое таблицы"/>
    <w:basedOn w:val="a"/>
    <w:rsid w:val="0013197C"/>
    <w:pPr>
      <w:suppressLineNumbers/>
    </w:pPr>
  </w:style>
  <w:style w:type="paragraph" w:customStyle="1" w:styleId="af">
    <w:name w:val="Заголовок таблицы"/>
    <w:basedOn w:val="ae"/>
    <w:rsid w:val="0013197C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13197C"/>
  </w:style>
  <w:style w:type="paragraph" w:styleId="af1">
    <w:name w:val="footer"/>
    <w:basedOn w:val="a"/>
    <w:link w:val="af2"/>
    <w:uiPriority w:val="99"/>
    <w:rsid w:val="0013197C"/>
    <w:pPr>
      <w:suppressLineNumbers/>
      <w:tabs>
        <w:tab w:val="center" w:pos="4819"/>
        <w:tab w:val="right" w:pos="9638"/>
      </w:tabs>
    </w:pPr>
  </w:style>
  <w:style w:type="paragraph" w:customStyle="1" w:styleId="Style8">
    <w:name w:val="Style8"/>
    <w:basedOn w:val="a"/>
    <w:rsid w:val="0013197C"/>
    <w:pPr>
      <w:widowControl w:val="0"/>
      <w:autoSpaceDE w:val="0"/>
      <w:spacing w:line="328" w:lineRule="exact"/>
      <w:ind w:firstLine="490"/>
      <w:jc w:val="both"/>
    </w:pPr>
    <w:rPr>
      <w:lang w:val="ru-RU"/>
    </w:rPr>
  </w:style>
  <w:style w:type="paragraph" w:customStyle="1" w:styleId="Style13">
    <w:name w:val="Style13"/>
    <w:basedOn w:val="a"/>
    <w:rsid w:val="0013197C"/>
    <w:pPr>
      <w:spacing w:line="329" w:lineRule="exact"/>
      <w:ind w:firstLine="535"/>
      <w:jc w:val="both"/>
    </w:pPr>
  </w:style>
  <w:style w:type="paragraph" w:customStyle="1" w:styleId="31">
    <w:name w:val="Основной текст с отступом 31"/>
    <w:basedOn w:val="a"/>
    <w:rsid w:val="0013197C"/>
    <w:pPr>
      <w:spacing w:after="120"/>
      <w:ind w:left="283"/>
    </w:pPr>
    <w:rPr>
      <w:sz w:val="16"/>
      <w:szCs w:val="16"/>
    </w:rPr>
  </w:style>
  <w:style w:type="paragraph" w:styleId="af3">
    <w:name w:val="List Paragraph"/>
    <w:basedOn w:val="a"/>
    <w:uiPriority w:val="34"/>
    <w:qFormat/>
    <w:rsid w:val="0013197C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styleId="22">
    <w:name w:val="Body Text Indent 2"/>
    <w:basedOn w:val="a"/>
    <w:link w:val="23"/>
    <w:uiPriority w:val="99"/>
    <w:unhideWhenUsed/>
    <w:rsid w:val="00BB611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BB6111"/>
    <w:rPr>
      <w:sz w:val="24"/>
      <w:szCs w:val="24"/>
      <w:lang w:val="en-US" w:eastAsia="ar-SA"/>
    </w:rPr>
  </w:style>
  <w:style w:type="character" w:customStyle="1" w:styleId="CharStyle0">
    <w:name w:val="CharStyle0"/>
    <w:rsid w:val="001640A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styleId="3">
    <w:name w:val="Body Text Indent 3"/>
    <w:basedOn w:val="a"/>
    <w:link w:val="30"/>
    <w:unhideWhenUsed/>
    <w:rsid w:val="00103C33"/>
    <w:pPr>
      <w:suppressAutoHyphens w:val="0"/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03C33"/>
    <w:rPr>
      <w:sz w:val="16"/>
      <w:szCs w:val="16"/>
      <w:lang w:val="en-US"/>
    </w:rPr>
  </w:style>
  <w:style w:type="paragraph" w:styleId="af4">
    <w:name w:val="Plain Text"/>
    <w:basedOn w:val="a"/>
    <w:link w:val="af5"/>
    <w:rsid w:val="00E069C6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rsid w:val="00E069C6"/>
    <w:rPr>
      <w:rFonts w:ascii="Courier New" w:hAnsi="Courier New"/>
    </w:rPr>
  </w:style>
  <w:style w:type="paragraph" w:styleId="HTML">
    <w:name w:val="HTML Preformatted"/>
    <w:basedOn w:val="a"/>
    <w:link w:val="HTML0"/>
    <w:rsid w:val="00D74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-85" w:firstLine="709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740E1"/>
    <w:rPr>
      <w:rFonts w:ascii="Courier New" w:hAnsi="Courier New" w:cs="Courier New"/>
    </w:rPr>
  </w:style>
  <w:style w:type="character" w:customStyle="1" w:styleId="s2">
    <w:name w:val="s2"/>
    <w:basedOn w:val="a0"/>
    <w:rsid w:val="004C50BF"/>
  </w:style>
  <w:style w:type="paragraph" w:customStyle="1" w:styleId="p9">
    <w:name w:val="p9"/>
    <w:basedOn w:val="a"/>
    <w:rsid w:val="00775E8A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s5">
    <w:name w:val="s5"/>
    <w:basedOn w:val="a0"/>
    <w:rsid w:val="00775E8A"/>
  </w:style>
  <w:style w:type="paragraph" w:customStyle="1" w:styleId="western">
    <w:name w:val="western"/>
    <w:basedOn w:val="a"/>
    <w:rsid w:val="004C0F25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submenu-table">
    <w:name w:val="submenu-table"/>
    <w:basedOn w:val="a0"/>
    <w:rsid w:val="0033401E"/>
  </w:style>
  <w:style w:type="character" w:styleId="af6">
    <w:name w:val="Strong"/>
    <w:uiPriority w:val="22"/>
    <w:qFormat/>
    <w:rsid w:val="00AA6187"/>
    <w:rPr>
      <w:b/>
      <w:bCs/>
    </w:rPr>
  </w:style>
  <w:style w:type="character" w:customStyle="1" w:styleId="oddtlanswer">
    <w:name w:val="oddtlanswer"/>
    <w:basedOn w:val="a0"/>
    <w:rsid w:val="00061D26"/>
  </w:style>
  <w:style w:type="table" w:styleId="af7">
    <w:name w:val="Table Grid"/>
    <w:basedOn w:val="a1"/>
    <w:uiPriority w:val="59"/>
    <w:rsid w:val="00073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uiPriority w:val="20"/>
    <w:qFormat/>
    <w:rsid w:val="00A26D62"/>
    <w:rPr>
      <w:i/>
      <w:iCs/>
    </w:rPr>
  </w:style>
  <w:style w:type="paragraph" w:customStyle="1" w:styleId="Default">
    <w:name w:val="Default"/>
    <w:rsid w:val="00E413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-paragraph-p">
    <w:name w:val="list-paragraph-p"/>
    <w:basedOn w:val="a"/>
    <w:rsid w:val="00A141AA"/>
    <w:pPr>
      <w:suppressAutoHyphens w:val="0"/>
      <w:ind w:firstLine="720"/>
    </w:pPr>
    <w:rPr>
      <w:color w:val="000000"/>
      <w:lang w:val="ru-RU" w:eastAsia="ru-RU"/>
    </w:rPr>
  </w:style>
  <w:style w:type="paragraph" w:customStyle="1" w:styleId="normal-p">
    <w:name w:val="normal-p"/>
    <w:basedOn w:val="a"/>
    <w:rsid w:val="00A141AA"/>
    <w:pPr>
      <w:suppressAutoHyphens w:val="0"/>
      <w:ind w:firstLine="720"/>
      <w:jc w:val="both"/>
    </w:pPr>
    <w:rPr>
      <w:color w:val="000000"/>
      <w:lang w:val="ru-RU" w:eastAsia="ru-RU"/>
    </w:rPr>
  </w:style>
  <w:style w:type="paragraph" w:customStyle="1" w:styleId="normal-p-p0">
    <w:name w:val="normal-p-p0"/>
    <w:basedOn w:val="a"/>
    <w:rsid w:val="00A141AA"/>
    <w:pPr>
      <w:suppressAutoHyphens w:val="0"/>
      <w:ind w:left="1290" w:hanging="360"/>
      <w:jc w:val="both"/>
    </w:pPr>
    <w:rPr>
      <w:color w:val="000000"/>
      <w:lang w:val="ru-RU" w:eastAsia="ru-RU"/>
    </w:rPr>
  </w:style>
  <w:style w:type="paragraph" w:customStyle="1" w:styleId="no-spacing-p">
    <w:name w:val="no-spacing-p"/>
    <w:basedOn w:val="a"/>
    <w:rsid w:val="00A141AA"/>
    <w:pPr>
      <w:suppressAutoHyphens w:val="0"/>
      <w:ind w:firstLine="720"/>
      <w:jc w:val="both"/>
    </w:pPr>
    <w:rPr>
      <w:color w:val="000000"/>
      <w:lang w:val="ru-RU" w:eastAsia="ru-RU"/>
    </w:rPr>
  </w:style>
  <w:style w:type="paragraph" w:customStyle="1" w:styleId="wp-sa29-b5ab-a-babc-21-p">
    <w:name w:val="wp-s_a__2__9-b5_ab-a-_babc___-21-p"/>
    <w:basedOn w:val="a"/>
    <w:rsid w:val="00A141AA"/>
    <w:pPr>
      <w:suppressAutoHyphens w:val="0"/>
      <w:ind w:firstLine="720"/>
      <w:jc w:val="both"/>
    </w:pPr>
    <w:rPr>
      <w:color w:val="000000"/>
      <w:lang w:val="ru-RU" w:eastAsia="ru-RU"/>
    </w:rPr>
  </w:style>
  <w:style w:type="character" w:customStyle="1" w:styleId="list-paragraph-c1">
    <w:name w:val="list-paragraph-c1"/>
    <w:rsid w:val="00A141AA"/>
    <w:rPr>
      <w:rFonts w:ascii="Times New Roman" w:hAnsi="Times New Roman" w:cs="Times New Roman" w:hint="default"/>
      <w:sz w:val="29"/>
      <w:szCs w:val="29"/>
    </w:rPr>
  </w:style>
  <w:style w:type="character" w:customStyle="1" w:styleId="list-paragraph-c-c01">
    <w:name w:val="list-paragraph-c-c01"/>
    <w:rsid w:val="00A141AA"/>
    <w:rPr>
      <w:rFonts w:ascii="Times New Roman" w:hAnsi="Times New Roman" w:cs="Times New Roman" w:hint="default"/>
      <w:sz w:val="24"/>
      <w:szCs w:val="24"/>
    </w:rPr>
  </w:style>
  <w:style w:type="character" w:customStyle="1" w:styleId="sa29-b5ab-a-babc-21-c1">
    <w:name w:val="s_a__2__9-b5_ab-a-_babc___-21-c1"/>
    <w:rsid w:val="00A141AA"/>
    <w:rPr>
      <w:rFonts w:ascii="Times New Roman" w:hAnsi="Times New Roman" w:cs="Times New Roman" w:hint="default"/>
      <w:sz w:val="29"/>
      <w:szCs w:val="29"/>
    </w:rPr>
  </w:style>
  <w:style w:type="character" w:customStyle="1" w:styleId="sa29-b5ab-a-babc-21-c-c01">
    <w:name w:val="s_a__2__9-b5_ab-a-_babc___-21-c-c01"/>
    <w:rsid w:val="00A141AA"/>
    <w:rPr>
      <w:rFonts w:ascii="Times New Roman" w:hAnsi="Times New Roman" w:cs="Times New Roman" w:hint="default"/>
      <w:sz w:val="24"/>
      <w:szCs w:val="24"/>
    </w:rPr>
  </w:style>
  <w:style w:type="character" w:customStyle="1" w:styleId="normal-c1">
    <w:name w:val="normal-c1"/>
    <w:rsid w:val="00A141AA"/>
    <w:rPr>
      <w:rFonts w:ascii="Times New Roman" w:hAnsi="Times New Roman" w:cs="Times New Roman" w:hint="default"/>
      <w:sz w:val="29"/>
      <w:szCs w:val="29"/>
    </w:rPr>
  </w:style>
  <w:style w:type="character" w:customStyle="1" w:styleId="normal-c-c01">
    <w:name w:val="normal-c-c01"/>
    <w:rsid w:val="00A141AA"/>
    <w:rPr>
      <w:rFonts w:ascii="Times New Roman" w:hAnsi="Times New Roman" w:cs="Times New Roman" w:hint="default"/>
      <w:sz w:val="24"/>
      <w:szCs w:val="24"/>
    </w:rPr>
  </w:style>
  <w:style w:type="character" w:customStyle="1" w:styleId="normal-c-c11">
    <w:name w:val="normal-c-c11"/>
    <w:rsid w:val="00A141AA"/>
    <w:rPr>
      <w:rFonts w:ascii="Symbol" w:hAnsi="Symbol" w:hint="default"/>
      <w:sz w:val="24"/>
      <w:szCs w:val="24"/>
    </w:rPr>
  </w:style>
  <w:style w:type="character" w:customStyle="1" w:styleId="wp-apple-style-span-c1">
    <w:name w:val="wp-apple-style-span-c1"/>
    <w:rsid w:val="00A141AA"/>
    <w:rPr>
      <w:rFonts w:ascii="Times New Roman" w:hAnsi="Times New Roman" w:cs="Times New Roman" w:hint="default"/>
    </w:rPr>
  </w:style>
  <w:style w:type="character" w:customStyle="1" w:styleId="no-spacing-c1">
    <w:name w:val="no-spacing-c1"/>
    <w:rsid w:val="00A141AA"/>
    <w:rPr>
      <w:rFonts w:ascii="Times New Roman" w:hAnsi="Times New Roman" w:cs="Times New Roman" w:hint="default"/>
      <w:sz w:val="24"/>
      <w:szCs w:val="24"/>
    </w:rPr>
  </w:style>
  <w:style w:type="paragraph" w:customStyle="1" w:styleId="pagetext">
    <w:name w:val="page_text"/>
    <w:basedOn w:val="a"/>
    <w:rsid w:val="00321F49"/>
    <w:pPr>
      <w:suppressAutoHyphens w:val="0"/>
      <w:spacing w:before="100" w:beforeAutospacing="1" w:after="100" w:afterAutospacing="1"/>
    </w:pPr>
    <w:rPr>
      <w:rFonts w:ascii="PTSerifRegular" w:hAnsi="PTSerifRegular"/>
      <w:color w:val="000000"/>
      <w:sz w:val="23"/>
      <w:szCs w:val="23"/>
      <w:lang w:val="ru-RU" w:eastAsia="ru-RU"/>
    </w:rPr>
  </w:style>
  <w:style w:type="character" w:customStyle="1" w:styleId="highlight">
    <w:name w:val="highlight"/>
    <w:rsid w:val="008B0C49"/>
  </w:style>
  <w:style w:type="paragraph" w:customStyle="1" w:styleId="a60">
    <w:name w:val="a6"/>
    <w:basedOn w:val="a"/>
    <w:rsid w:val="00B662F2"/>
    <w:pPr>
      <w:suppressAutoHyphens w:val="0"/>
      <w:spacing w:before="100" w:beforeAutospacing="1" w:after="100" w:afterAutospacing="1"/>
      <w:ind w:left="75" w:right="75"/>
      <w:jc w:val="both"/>
    </w:pPr>
    <w:rPr>
      <w:lang w:val="ru-RU" w:eastAsia="ru-RU"/>
    </w:rPr>
  </w:style>
  <w:style w:type="paragraph" w:customStyle="1" w:styleId="bullet">
    <w:name w:val="bullet"/>
    <w:basedOn w:val="a"/>
    <w:rsid w:val="00B662F2"/>
    <w:pPr>
      <w:numPr>
        <w:numId w:val="23"/>
      </w:numPr>
      <w:suppressAutoHyphens w:val="0"/>
      <w:spacing w:after="80"/>
      <w:jc w:val="both"/>
    </w:pPr>
    <w:rPr>
      <w:szCs w:val="20"/>
      <w:lang w:val="ru-RU"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0822CC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link w:val="af9"/>
    <w:uiPriority w:val="99"/>
    <w:semiHidden/>
    <w:rsid w:val="000822CC"/>
    <w:rPr>
      <w:rFonts w:ascii="Calibri" w:eastAsia="Calibri" w:hAnsi="Calibri"/>
      <w:lang w:eastAsia="en-US"/>
    </w:rPr>
  </w:style>
  <w:style w:type="character" w:styleId="afb">
    <w:name w:val="footnote reference"/>
    <w:uiPriority w:val="99"/>
    <w:semiHidden/>
    <w:unhideWhenUsed/>
    <w:rsid w:val="000822CC"/>
    <w:rPr>
      <w:vertAlign w:val="superscript"/>
    </w:rPr>
  </w:style>
  <w:style w:type="character" w:customStyle="1" w:styleId="apple-converted-space">
    <w:name w:val="apple-converted-space"/>
    <w:basedOn w:val="a0"/>
    <w:rsid w:val="00CA38AC"/>
  </w:style>
  <w:style w:type="character" w:customStyle="1" w:styleId="10">
    <w:name w:val="Заголовок 1 Знак"/>
    <w:link w:val="1"/>
    <w:uiPriority w:val="9"/>
    <w:rsid w:val="0002740F"/>
    <w:rPr>
      <w:b/>
      <w:bCs/>
      <w:kern w:val="36"/>
      <w:sz w:val="48"/>
      <w:szCs w:val="48"/>
    </w:rPr>
  </w:style>
  <w:style w:type="character" w:customStyle="1" w:styleId="aa">
    <w:name w:val="Верхний колонтитул Знак"/>
    <w:basedOn w:val="a0"/>
    <w:link w:val="a9"/>
    <w:uiPriority w:val="99"/>
    <w:rsid w:val="00480B86"/>
    <w:rPr>
      <w:sz w:val="24"/>
      <w:szCs w:val="24"/>
      <w:lang w:val="en-US" w:eastAsia="ar-SA"/>
    </w:rPr>
  </w:style>
  <w:style w:type="character" w:customStyle="1" w:styleId="af2">
    <w:name w:val="Нижний колонтитул Знак"/>
    <w:basedOn w:val="a0"/>
    <w:link w:val="af1"/>
    <w:uiPriority w:val="99"/>
    <w:rsid w:val="00480B86"/>
    <w:rPr>
      <w:sz w:val="24"/>
      <w:szCs w:val="24"/>
      <w:lang w:val="en-US" w:eastAsia="ar-SA"/>
    </w:rPr>
  </w:style>
  <w:style w:type="character" w:customStyle="1" w:styleId="24">
    <w:name w:val="Основной текст (2)_"/>
    <w:basedOn w:val="a0"/>
    <w:link w:val="25"/>
    <w:rsid w:val="002E2ED8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E2ED8"/>
    <w:pPr>
      <w:widowControl w:val="0"/>
      <w:shd w:val="clear" w:color="auto" w:fill="FFFFFF"/>
      <w:suppressAutoHyphens w:val="0"/>
      <w:spacing w:before="6060" w:line="0" w:lineRule="atLeast"/>
    </w:pPr>
    <w:rPr>
      <w:sz w:val="28"/>
      <w:szCs w:val="28"/>
      <w:lang w:val="ru-RU" w:eastAsia="ru-RU"/>
    </w:rPr>
  </w:style>
  <w:style w:type="character" w:customStyle="1" w:styleId="32">
    <w:name w:val="Заголовок №3_"/>
    <w:basedOn w:val="a0"/>
    <w:link w:val="33"/>
    <w:rsid w:val="008676C7"/>
    <w:rPr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rsid w:val="008676C7"/>
    <w:pPr>
      <w:widowControl w:val="0"/>
      <w:shd w:val="clear" w:color="auto" w:fill="FFFFFF"/>
      <w:suppressAutoHyphens w:val="0"/>
      <w:spacing w:before="600" w:after="60" w:line="0" w:lineRule="atLeast"/>
      <w:jc w:val="both"/>
      <w:outlineLvl w:val="2"/>
    </w:pPr>
    <w:rPr>
      <w:sz w:val="28"/>
      <w:szCs w:val="28"/>
      <w:lang w:val="ru-RU" w:eastAsia="ru-RU"/>
    </w:rPr>
  </w:style>
  <w:style w:type="paragraph" w:styleId="afc">
    <w:name w:val="Balloon Text"/>
    <w:basedOn w:val="a"/>
    <w:link w:val="afd"/>
    <w:uiPriority w:val="99"/>
    <w:semiHidden/>
    <w:unhideWhenUsed/>
    <w:rsid w:val="00390AD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390ADB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7C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link w:val="10"/>
    <w:uiPriority w:val="9"/>
    <w:qFormat/>
    <w:rsid w:val="0002740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13197C"/>
    <w:rPr>
      <w:rFonts w:ascii="Symbol" w:hAnsi="Symbol" w:cs="OpenSymbol"/>
    </w:rPr>
  </w:style>
  <w:style w:type="character" w:customStyle="1" w:styleId="WW8Num16z0">
    <w:name w:val="WW8Num16z0"/>
    <w:rsid w:val="0013197C"/>
    <w:rPr>
      <w:rFonts w:ascii="Times New Roman" w:hAnsi="Times New Roman" w:cs="Times New Roman"/>
      <w:color w:val="auto"/>
    </w:rPr>
  </w:style>
  <w:style w:type="character" w:customStyle="1" w:styleId="WW8Num17z0">
    <w:name w:val="WW8Num17z0"/>
    <w:rsid w:val="0013197C"/>
    <w:rPr>
      <w:rFonts w:ascii="Times New Roman" w:hAnsi="Times New Roman" w:cs="Times New Roman"/>
      <w:color w:val="auto"/>
    </w:rPr>
  </w:style>
  <w:style w:type="character" w:customStyle="1" w:styleId="2">
    <w:name w:val="Основной шрифт абзаца2"/>
    <w:rsid w:val="0013197C"/>
  </w:style>
  <w:style w:type="character" w:customStyle="1" w:styleId="WW8Num1z0">
    <w:name w:val="WW8Num1z0"/>
    <w:rsid w:val="0013197C"/>
    <w:rPr>
      <w:rFonts w:ascii="Times New Roman" w:hAnsi="Times New Roman" w:cs="Times New Roman"/>
      <w:color w:val="auto"/>
    </w:rPr>
  </w:style>
  <w:style w:type="character" w:customStyle="1" w:styleId="WW8Num2z0">
    <w:name w:val="WW8Num2z0"/>
    <w:rsid w:val="0013197C"/>
    <w:rPr>
      <w:rFonts w:ascii="Times New Roman" w:hAnsi="Times New Roman" w:cs="Times New Roman"/>
      <w:color w:val="auto"/>
    </w:rPr>
  </w:style>
  <w:style w:type="character" w:customStyle="1" w:styleId="WW8Num4z0">
    <w:name w:val="WW8Num4z0"/>
    <w:rsid w:val="0013197C"/>
    <w:rPr>
      <w:rFonts w:cs="Times New Roman"/>
    </w:rPr>
  </w:style>
  <w:style w:type="character" w:customStyle="1" w:styleId="WW8Num5z0">
    <w:name w:val="WW8Num5z0"/>
    <w:rsid w:val="0013197C"/>
    <w:rPr>
      <w:rFonts w:ascii="Times New Roman" w:hAnsi="Times New Roman" w:cs="Times New Roman"/>
      <w:color w:val="auto"/>
    </w:rPr>
  </w:style>
  <w:style w:type="character" w:customStyle="1" w:styleId="WW8Num6z0">
    <w:name w:val="WW8Num6z0"/>
    <w:rsid w:val="0013197C"/>
    <w:rPr>
      <w:rFonts w:ascii="Times New Roman" w:hAnsi="Times New Roman" w:cs="Times New Roman"/>
      <w:color w:val="auto"/>
    </w:rPr>
  </w:style>
  <w:style w:type="character" w:customStyle="1" w:styleId="11">
    <w:name w:val="Основной шрифт абзаца1"/>
    <w:rsid w:val="0013197C"/>
  </w:style>
  <w:style w:type="character" w:styleId="a3">
    <w:name w:val="page number"/>
    <w:basedOn w:val="11"/>
    <w:semiHidden/>
    <w:rsid w:val="0013197C"/>
  </w:style>
  <w:style w:type="character" w:customStyle="1" w:styleId="FontStyle18">
    <w:name w:val="Font Style18"/>
    <w:rsid w:val="0013197C"/>
    <w:rPr>
      <w:rFonts w:ascii="Times New Roman" w:hAnsi="Times New Roman" w:cs="Times New Roman"/>
      <w:color w:val="000000"/>
      <w:sz w:val="18"/>
      <w:szCs w:val="18"/>
    </w:rPr>
  </w:style>
  <w:style w:type="character" w:styleId="a4">
    <w:name w:val="Hyperlink"/>
    <w:semiHidden/>
    <w:rsid w:val="0013197C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13197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semiHidden/>
    <w:rsid w:val="0013197C"/>
    <w:pPr>
      <w:spacing w:after="120"/>
    </w:pPr>
  </w:style>
  <w:style w:type="paragraph" w:styleId="a7">
    <w:name w:val="List"/>
    <w:basedOn w:val="a6"/>
    <w:semiHidden/>
    <w:rsid w:val="0013197C"/>
  </w:style>
  <w:style w:type="paragraph" w:customStyle="1" w:styleId="20">
    <w:name w:val="Название2"/>
    <w:basedOn w:val="a"/>
    <w:rsid w:val="0013197C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13197C"/>
    <w:pPr>
      <w:suppressLineNumbers/>
    </w:pPr>
  </w:style>
  <w:style w:type="paragraph" w:customStyle="1" w:styleId="12">
    <w:name w:val="Название1"/>
    <w:basedOn w:val="a"/>
    <w:rsid w:val="0013197C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13197C"/>
    <w:pPr>
      <w:suppressLineNumbers/>
    </w:pPr>
  </w:style>
  <w:style w:type="paragraph" w:customStyle="1" w:styleId="a8">
    <w:name w:val="Знак"/>
    <w:basedOn w:val="a"/>
    <w:rsid w:val="0013197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9">
    <w:name w:val="header"/>
    <w:basedOn w:val="a"/>
    <w:link w:val="aa"/>
    <w:uiPriority w:val="99"/>
    <w:rsid w:val="0013197C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13197C"/>
    <w:pPr>
      <w:suppressAutoHyphens/>
    </w:pPr>
    <w:rPr>
      <w:rFonts w:ascii="Courier New" w:eastAsia="Arial" w:hAnsi="Courier New"/>
      <w:sz w:val="16"/>
      <w:lang w:eastAsia="ar-SA"/>
    </w:rPr>
  </w:style>
  <w:style w:type="paragraph" w:styleId="ab">
    <w:name w:val="Normal (Web)"/>
    <w:basedOn w:val="a"/>
    <w:uiPriority w:val="99"/>
    <w:rsid w:val="0013197C"/>
    <w:pPr>
      <w:spacing w:before="280" w:after="280"/>
    </w:pPr>
    <w:rPr>
      <w:lang w:val="ru-RU"/>
    </w:rPr>
  </w:style>
  <w:style w:type="paragraph" w:customStyle="1" w:styleId="ConsNormal">
    <w:name w:val="ConsNormal"/>
    <w:rsid w:val="0013197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No Spacing"/>
    <w:qFormat/>
    <w:rsid w:val="0013197C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13197C"/>
    <w:pPr>
      <w:spacing w:after="120" w:line="480" w:lineRule="auto"/>
      <w:ind w:left="283"/>
    </w:pPr>
    <w:rPr>
      <w:rFonts w:cs="Calibri"/>
      <w:lang w:val="ru-RU"/>
    </w:rPr>
  </w:style>
  <w:style w:type="paragraph" w:customStyle="1" w:styleId="ConsPlusNormal">
    <w:name w:val="ConsPlusNormal"/>
    <w:rsid w:val="0013197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??? ?????????"/>
    <w:rsid w:val="0013197C"/>
    <w:pPr>
      <w:suppressAutoHyphens/>
      <w:overflowPunct w:val="0"/>
      <w:autoSpaceDE w:val="0"/>
      <w:textAlignment w:val="baseline"/>
    </w:pPr>
    <w:rPr>
      <w:rFonts w:ascii="Calibri" w:eastAsia="Arial" w:hAnsi="Calibri"/>
      <w:sz w:val="22"/>
      <w:lang w:eastAsia="ar-SA"/>
    </w:rPr>
  </w:style>
  <w:style w:type="paragraph" w:customStyle="1" w:styleId="ConsPlusNonformat">
    <w:name w:val="ConsPlusNonformat"/>
    <w:rsid w:val="0013197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e">
    <w:name w:val="Содержимое таблицы"/>
    <w:basedOn w:val="a"/>
    <w:rsid w:val="0013197C"/>
    <w:pPr>
      <w:suppressLineNumbers/>
    </w:pPr>
  </w:style>
  <w:style w:type="paragraph" w:customStyle="1" w:styleId="af">
    <w:name w:val="Заголовок таблицы"/>
    <w:basedOn w:val="ae"/>
    <w:rsid w:val="0013197C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13197C"/>
  </w:style>
  <w:style w:type="paragraph" w:styleId="af1">
    <w:name w:val="footer"/>
    <w:basedOn w:val="a"/>
    <w:link w:val="af2"/>
    <w:uiPriority w:val="99"/>
    <w:rsid w:val="0013197C"/>
    <w:pPr>
      <w:suppressLineNumbers/>
      <w:tabs>
        <w:tab w:val="center" w:pos="4819"/>
        <w:tab w:val="right" w:pos="9638"/>
      </w:tabs>
    </w:pPr>
  </w:style>
  <w:style w:type="paragraph" w:customStyle="1" w:styleId="Style8">
    <w:name w:val="Style8"/>
    <w:basedOn w:val="a"/>
    <w:rsid w:val="0013197C"/>
    <w:pPr>
      <w:widowControl w:val="0"/>
      <w:autoSpaceDE w:val="0"/>
      <w:spacing w:line="328" w:lineRule="exact"/>
      <w:ind w:firstLine="490"/>
      <w:jc w:val="both"/>
    </w:pPr>
    <w:rPr>
      <w:lang w:val="ru-RU"/>
    </w:rPr>
  </w:style>
  <w:style w:type="paragraph" w:customStyle="1" w:styleId="Style13">
    <w:name w:val="Style13"/>
    <w:basedOn w:val="a"/>
    <w:rsid w:val="0013197C"/>
    <w:pPr>
      <w:spacing w:line="329" w:lineRule="exact"/>
      <w:ind w:firstLine="535"/>
      <w:jc w:val="both"/>
    </w:pPr>
  </w:style>
  <w:style w:type="paragraph" w:customStyle="1" w:styleId="31">
    <w:name w:val="Основной текст с отступом 31"/>
    <w:basedOn w:val="a"/>
    <w:rsid w:val="0013197C"/>
    <w:pPr>
      <w:spacing w:after="120"/>
      <w:ind w:left="283"/>
    </w:pPr>
    <w:rPr>
      <w:sz w:val="16"/>
      <w:szCs w:val="16"/>
    </w:rPr>
  </w:style>
  <w:style w:type="paragraph" w:styleId="af3">
    <w:name w:val="List Paragraph"/>
    <w:basedOn w:val="a"/>
    <w:uiPriority w:val="34"/>
    <w:qFormat/>
    <w:rsid w:val="0013197C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styleId="22">
    <w:name w:val="Body Text Indent 2"/>
    <w:basedOn w:val="a"/>
    <w:link w:val="23"/>
    <w:uiPriority w:val="99"/>
    <w:unhideWhenUsed/>
    <w:rsid w:val="00BB611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BB6111"/>
    <w:rPr>
      <w:sz w:val="24"/>
      <w:szCs w:val="24"/>
      <w:lang w:val="en-US" w:eastAsia="ar-SA"/>
    </w:rPr>
  </w:style>
  <w:style w:type="character" w:customStyle="1" w:styleId="CharStyle0">
    <w:name w:val="CharStyle0"/>
    <w:rsid w:val="001640A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styleId="3">
    <w:name w:val="Body Text Indent 3"/>
    <w:basedOn w:val="a"/>
    <w:link w:val="30"/>
    <w:unhideWhenUsed/>
    <w:rsid w:val="00103C33"/>
    <w:pPr>
      <w:suppressAutoHyphens w:val="0"/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03C33"/>
    <w:rPr>
      <w:sz w:val="16"/>
      <w:szCs w:val="16"/>
      <w:lang w:val="en-US"/>
    </w:rPr>
  </w:style>
  <w:style w:type="paragraph" w:styleId="af4">
    <w:name w:val="Plain Text"/>
    <w:basedOn w:val="a"/>
    <w:link w:val="af5"/>
    <w:rsid w:val="00E069C6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rsid w:val="00E069C6"/>
    <w:rPr>
      <w:rFonts w:ascii="Courier New" w:hAnsi="Courier New"/>
    </w:rPr>
  </w:style>
  <w:style w:type="paragraph" w:styleId="HTML">
    <w:name w:val="HTML Preformatted"/>
    <w:basedOn w:val="a"/>
    <w:link w:val="HTML0"/>
    <w:rsid w:val="00D74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-85" w:firstLine="709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740E1"/>
    <w:rPr>
      <w:rFonts w:ascii="Courier New" w:hAnsi="Courier New" w:cs="Courier New"/>
    </w:rPr>
  </w:style>
  <w:style w:type="character" w:customStyle="1" w:styleId="s2">
    <w:name w:val="s2"/>
    <w:basedOn w:val="a0"/>
    <w:rsid w:val="004C50BF"/>
  </w:style>
  <w:style w:type="paragraph" w:customStyle="1" w:styleId="p9">
    <w:name w:val="p9"/>
    <w:basedOn w:val="a"/>
    <w:rsid w:val="00775E8A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s5">
    <w:name w:val="s5"/>
    <w:basedOn w:val="a0"/>
    <w:rsid w:val="00775E8A"/>
  </w:style>
  <w:style w:type="paragraph" w:customStyle="1" w:styleId="western">
    <w:name w:val="western"/>
    <w:basedOn w:val="a"/>
    <w:rsid w:val="004C0F25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submenu-table">
    <w:name w:val="submenu-table"/>
    <w:basedOn w:val="a0"/>
    <w:rsid w:val="0033401E"/>
  </w:style>
  <w:style w:type="character" w:styleId="af6">
    <w:name w:val="Strong"/>
    <w:uiPriority w:val="22"/>
    <w:qFormat/>
    <w:rsid w:val="00AA6187"/>
    <w:rPr>
      <w:b/>
      <w:bCs/>
    </w:rPr>
  </w:style>
  <w:style w:type="character" w:customStyle="1" w:styleId="oddtlanswer">
    <w:name w:val="oddtlanswer"/>
    <w:basedOn w:val="a0"/>
    <w:rsid w:val="00061D26"/>
  </w:style>
  <w:style w:type="table" w:styleId="af7">
    <w:name w:val="Table Grid"/>
    <w:basedOn w:val="a1"/>
    <w:uiPriority w:val="59"/>
    <w:rsid w:val="00073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uiPriority w:val="20"/>
    <w:qFormat/>
    <w:rsid w:val="00A26D62"/>
    <w:rPr>
      <w:i/>
      <w:iCs/>
    </w:rPr>
  </w:style>
  <w:style w:type="paragraph" w:customStyle="1" w:styleId="Default">
    <w:name w:val="Default"/>
    <w:rsid w:val="00E413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-paragraph-p">
    <w:name w:val="list-paragraph-p"/>
    <w:basedOn w:val="a"/>
    <w:rsid w:val="00A141AA"/>
    <w:pPr>
      <w:suppressAutoHyphens w:val="0"/>
      <w:ind w:firstLine="720"/>
    </w:pPr>
    <w:rPr>
      <w:color w:val="000000"/>
      <w:lang w:val="ru-RU" w:eastAsia="ru-RU"/>
    </w:rPr>
  </w:style>
  <w:style w:type="paragraph" w:customStyle="1" w:styleId="normal-p">
    <w:name w:val="normal-p"/>
    <w:basedOn w:val="a"/>
    <w:rsid w:val="00A141AA"/>
    <w:pPr>
      <w:suppressAutoHyphens w:val="0"/>
      <w:ind w:firstLine="720"/>
      <w:jc w:val="both"/>
    </w:pPr>
    <w:rPr>
      <w:color w:val="000000"/>
      <w:lang w:val="ru-RU" w:eastAsia="ru-RU"/>
    </w:rPr>
  </w:style>
  <w:style w:type="paragraph" w:customStyle="1" w:styleId="normal-p-p0">
    <w:name w:val="normal-p-p0"/>
    <w:basedOn w:val="a"/>
    <w:rsid w:val="00A141AA"/>
    <w:pPr>
      <w:suppressAutoHyphens w:val="0"/>
      <w:ind w:left="1290" w:hanging="360"/>
      <w:jc w:val="both"/>
    </w:pPr>
    <w:rPr>
      <w:color w:val="000000"/>
      <w:lang w:val="ru-RU" w:eastAsia="ru-RU"/>
    </w:rPr>
  </w:style>
  <w:style w:type="paragraph" w:customStyle="1" w:styleId="no-spacing-p">
    <w:name w:val="no-spacing-p"/>
    <w:basedOn w:val="a"/>
    <w:rsid w:val="00A141AA"/>
    <w:pPr>
      <w:suppressAutoHyphens w:val="0"/>
      <w:ind w:firstLine="720"/>
      <w:jc w:val="both"/>
    </w:pPr>
    <w:rPr>
      <w:color w:val="000000"/>
      <w:lang w:val="ru-RU" w:eastAsia="ru-RU"/>
    </w:rPr>
  </w:style>
  <w:style w:type="paragraph" w:customStyle="1" w:styleId="wp-sa29-b5ab-a-babc-21-p">
    <w:name w:val="wp-s_a__2__9-b5_ab-a-_babc___-21-p"/>
    <w:basedOn w:val="a"/>
    <w:rsid w:val="00A141AA"/>
    <w:pPr>
      <w:suppressAutoHyphens w:val="0"/>
      <w:ind w:firstLine="720"/>
      <w:jc w:val="both"/>
    </w:pPr>
    <w:rPr>
      <w:color w:val="000000"/>
      <w:lang w:val="ru-RU" w:eastAsia="ru-RU"/>
    </w:rPr>
  </w:style>
  <w:style w:type="character" w:customStyle="1" w:styleId="list-paragraph-c1">
    <w:name w:val="list-paragraph-c1"/>
    <w:rsid w:val="00A141AA"/>
    <w:rPr>
      <w:rFonts w:ascii="Times New Roman" w:hAnsi="Times New Roman" w:cs="Times New Roman" w:hint="default"/>
      <w:sz w:val="29"/>
      <w:szCs w:val="29"/>
    </w:rPr>
  </w:style>
  <w:style w:type="character" w:customStyle="1" w:styleId="list-paragraph-c-c01">
    <w:name w:val="list-paragraph-c-c01"/>
    <w:rsid w:val="00A141AA"/>
    <w:rPr>
      <w:rFonts w:ascii="Times New Roman" w:hAnsi="Times New Roman" w:cs="Times New Roman" w:hint="default"/>
      <w:sz w:val="24"/>
      <w:szCs w:val="24"/>
    </w:rPr>
  </w:style>
  <w:style w:type="character" w:customStyle="1" w:styleId="sa29-b5ab-a-babc-21-c1">
    <w:name w:val="s_a__2__9-b5_ab-a-_babc___-21-c1"/>
    <w:rsid w:val="00A141AA"/>
    <w:rPr>
      <w:rFonts w:ascii="Times New Roman" w:hAnsi="Times New Roman" w:cs="Times New Roman" w:hint="default"/>
      <w:sz w:val="29"/>
      <w:szCs w:val="29"/>
    </w:rPr>
  </w:style>
  <w:style w:type="character" w:customStyle="1" w:styleId="sa29-b5ab-a-babc-21-c-c01">
    <w:name w:val="s_a__2__9-b5_ab-a-_babc___-21-c-c01"/>
    <w:rsid w:val="00A141AA"/>
    <w:rPr>
      <w:rFonts w:ascii="Times New Roman" w:hAnsi="Times New Roman" w:cs="Times New Roman" w:hint="default"/>
      <w:sz w:val="24"/>
      <w:szCs w:val="24"/>
    </w:rPr>
  </w:style>
  <w:style w:type="character" w:customStyle="1" w:styleId="normal-c1">
    <w:name w:val="normal-c1"/>
    <w:rsid w:val="00A141AA"/>
    <w:rPr>
      <w:rFonts w:ascii="Times New Roman" w:hAnsi="Times New Roman" w:cs="Times New Roman" w:hint="default"/>
      <w:sz w:val="29"/>
      <w:szCs w:val="29"/>
    </w:rPr>
  </w:style>
  <w:style w:type="character" w:customStyle="1" w:styleId="normal-c-c01">
    <w:name w:val="normal-c-c01"/>
    <w:rsid w:val="00A141AA"/>
    <w:rPr>
      <w:rFonts w:ascii="Times New Roman" w:hAnsi="Times New Roman" w:cs="Times New Roman" w:hint="default"/>
      <w:sz w:val="24"/>
      <w:szCs w:val="24"/>
    </w:rPr>
  </w:style>
  <w:style w:type="character" w:customStyle="1" w:styleId="normal-c-c11">
    <w:name w:val="normal-c-c11"/>
    <w:rsid w:val="00A141AA"/>
    <w:rPr>
      <w:rFonts w:ascii="Symbol" w:hAnsi="Symbol" w:hint="default"/>
      <w:sz w:val="24"/>
      <w:szCs w:val="24"/>
    </w:rPr>
  </w:style>
  <w:style w:type="character" w:customStyle="1" w:styleId="wp-apple-style-span-c1">
    <w:name w:val="wp-apple-style-span-c1"/>
    <w:rsid w:val="00A141AA"/>
    <w:rPr>
      <w:rFonts w:ascii="Times New Roman" w:hAnsi="Times New Roman" w:cs="Times New Roman" w:hint="default"/>
    </w:rPr>
  </w:style>
  <w:style w:type="character" w:customStyle="1" w:styleId="no-spacing-c1">
    <w:name w:val="no-spacing-c1"/>
    <w:rsid w:val="00A141AA"/>
    <w:rPr>
      <w:rFonts w:ascii="Times New Roman" w:hAnsi="Times New Roman" w:cs="Times New Roman" w:hint="default"/>
      <w:sz w:val="24"/>
      <w:szCs w:val="24"/>
    </w:rPr>
  </w:style>
  <w:style w:type="paragraph" w:customStyle="1" w:styleId="pagetext">
    <w:name w:val="page_text"/>
    <w:basedOn w:val="a"/>
    <w:rsid w:val="00321F49"/>
    <w:pPr>
      <w:suppressAutoHyphens w:val="0"/>
      <w:spacing w:before="100" w:beforeAutospacing="1" w:after="100" w:afterAutospacing="1"/>
    </w:pPr>
    <w:rPr>
      <w:rFonts w:ascii="PTSerifRegular" w:hAnsi="PTSerifRegular"/>
      <w:color w:val="000000"/>
      <w:sz w:val="23"/>
      <w:szCs w:val="23"/>
      <w:lang w:val="ru-RU" w:eastAsia="ru-RU"/>
    </w:rPr>
  </w:style>
  <w:style w:type="character" w:customStyle="1" w:styleId="highlight">
    <w:name w:val="highlight"/>
    <w:rsid w:val="008B0C49"/>
  </w:style>
  <w:style w:type="paragraph" w:customStyle="1" w:styleId="a60">
    <w:name w:val="a6"/>
    <w:basedOn w:val="a"/>
    <w:rsid w:val="00B662F2"/>
    <w:pPr>
      <w:suppressAutoHyphens w:val="0"/>
      <w:spacing w:before="100" w:beforeAutospacing="1" w:after="100" w:afterAutospacing="1"/>
      <w:ind w:left="75" w:right="75"/>
      <w:jc w:val="both"/>
    </w:pPr>
    <w:rPr>
      <w:lang w:val="ru-RU" w:eastAsia="ru-RU"/>
    </w:rPr>
  </w:style>
  <w:style w:type="paragraph" w:customStyle="1" w:styleId="bullet">
    <w:name w:val="bullet"/>
    <w:basedOn w:val="a"/>
    <w:rsid w:val="00B662F2"/>
    <w:pPr>
      <w:numPr>
        <w:numId w:val="23"/>
      </w:numPr>
      <w:suppressAutoHyphens w:val="0"/>
      <w:spacing w:after="80"/>
      <w:jc w:val="both"/>
    </w:pPr>
    <w:rPr>
      <w:szCs w:val="20"/>
      <w:lang w:val="ru-RU"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0822CC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link w:val="af9"/>
    <w:uiPriority w:val="99"/>
    <w:semiHidden/>
    <w:rsid w:val="000822CC"/>
    <w:rPr>
      <w:rFonts w:ascii="Calibri" w:eastAsia="Calibri" w:hAnsi="Calibri"/>
      <w:lang w:eastAsia="en-US"/>
    </w:rPr>
  </w:style>
  <w:style w:type="character" w:styleId="afb">
    <w:name w:val="footnote reference"/>
    <w:uiPriority w:val="99"/>
    <w:semiHidden/>
    <w:unhideWhenUsed/>
    <w:rsid w:val="000822CC"/>
    <w:rPr>
      <w:vertAlign w:val="superscript"/>
    </w:rPr>
  </w:style>
  <w:style w:type="character" w:customStyle="1" w:styleId="apple-converted-space">
    <w:name w:val="apple-converted-space"/>
    <w:basedOn w:val="a0"/>
    <w:rsid w:val="00CA38AC"/>
  </w:style>
  <w:style w:type="character" w:customStyle="1" w:styleId="10">
    <w:name w:val="Заголовок 1 Знак"/>
    <w:link w:val="1"/>
    <w:uiPriority w:val="9"/>
    <w:rsid w:val="0002740F"/>
    <w:rPr>
      <w:b/>
      <w:bCs/>
      <w:kern w:val="36"/>
      <w:sz w:val="48"/>
      <w:szCs w:val="48"/>
    </w:rPr>
  </w:style>
  <w:style w:type="character" w:customStyle="1" w:styleId="aa">
    <w:name w:val="Верхний колонтитул Знак"/>
    <w:basedOn w:val="a0"/>
    <w:link w:val="a9"/>
    <w:uiPriority w:val="99"/>
    <w:rsid w:val="00480B86"/>
    <w:rPr>
      <w:sz w:val="24"/>
      <w:szCs w:val="24"/>
      <w:lang w:val="en-US" w:eastAsia="ar-SA"/>
    </w:rPr>
  </w:style>
  <w:style w:type="character" w:customStyle="1" w:styleId="af2">
    <w:name w:val="Нижний колонтитул Знак"/>
    <w:basedOn w:val="a0"/>
    <w:link w:val="af1"/>
    <w:uiPriority w:val="99"/>
    <w:rsid w:val="00480B86"/>
    <w:rPr>
      <w:sz w:val="24"/>
      <w:szCs w:val="24"/>
      <w:lang w:val="en-US" w:eastAsia="ar-SA"/>
    </w:rPr>
  </w:style>
  <w:style w:type="character" w:customStyle="1" w:styleId="24">
    <w:name w:val="Основной текст (2)_"/>
    <w:basedOn w:val="a0"/>
    <w:link w:val="25"/>
    <w:rsid w:val="002E2ED8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E2ED8"/>
    <w:pPr>
      <w:widowControl w:val="0"/>
      <w:shd w:val="clear" w:color="auto" w:fill="FFFFFF"/>
      <w:suppressAutoHyphens w:val="0"/>
      <w:spacing w:before="6060" w:line="0" w:lineRule="atLeast"/>
    </w:pPr>
    <w:rPr>
      <w:sz w:val="28"/>
      <w:szCs w:val="28"/>
      <w:lang w:val="ru-RU" w:eastAsia="ru-RU"/>
    </w:rPr>
  </w:style>
  <w:style w:type="character" w:customStyle="1" w:styleId="32">
    <w:name w:val="Заголовок №3_"/>
    <w:basedOn w:val="a0"/>
    <w:link w:val="33"/>
    <w:rsid w:val="008676C7"/>
    <w:rPr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rsid w:val="008676C7"/>
    <w:pPr>
      <w:widowControl w:val="0"/>
      <w:shd w:val="clear" w:color="auto" w:fill="FFFFFF"/>
      <w:suppressAutoHyphens w:val="0"/>
      <w:spacing w:before="600" w:after="60" w:line="0" w:lineRule="atLeast"/>
      <w:jc w:val="both"/>
      <w:outlineLvl w:val="2"/>
    </w:pPr>
    <w:rPr>
      <w:sz w:val="28"/>
      <w:szCs w:val="28"/>
      <w:lang w:val="ru-RU" w:eastAsia="ru-RU"/>
    </w:rPr>
  </w:style>
  <w:style w:type="paragraph" w:styleId="afc">
    <w:name w:val="Balloon Text"/>
    <w:basedOn w:val="a"/>
    <w:link w:val="afd"/>
    <w:uiPriority w:val="99"/>
    <w:semiHidden/>
    <w:unhideWhenUsed/>
    <w:rsid w:val="00390AD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390ADB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0930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9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6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22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9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70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64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57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76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9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4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1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1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861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999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5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4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42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32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5626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3267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987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9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0783">
              <w:marLeft w:val="0"/>
              <w:marRight w:val="0"/>
              <w:marTop w:val="0"/>
              <w:marBottom w:val="150"/>
              <w:divBdr>
                <w:top w:val="single" w:sz="6" w:space="4" w:color="FFF0F5"/>
                <w:left w:val="single" w:sz="6" w:space="4" w:color="FFF0F5"/>
                <w:bottom w:val="single" w:sz="6" w:space="4" w:color="FFF0F5"/>
                <w:right w:val="single" w:sz="6" w:space="4" w:color="FFF0F5"/>
              </w:divBdr>
              <w:divsChild>
                <w:div w:id="7063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247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541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84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5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79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1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20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3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577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8644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4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6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25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07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4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0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0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46872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77520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82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6232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3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8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94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08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35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95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028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290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608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309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1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122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057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702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464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181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E1DFC618B7BB9AA7C46BF6C53C2583557FE878AA3480DA24C27D1A7B07D5F7EEE2A12C98NEkA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E1DFC618B7BB9AA7C46BF6C53C2583557FE878AA3480DA24C27D1A7B07D5F7EEE2A12F9CEDCCEFN5k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10562</Words>
  <Characters>60204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Устава Муниципального  общеобразовательного учреждения «Основная общеобразовательная школа № 1» в новой редакции</vt:lpstr>
    </vt:vector>
  </TitlesOfParts>
  <Company/>
  <LinksUpToDate>false</LinksUpToDate>
  <CharactersWithSpaces>70625</CharactersWithSpaces>
  <SharedDoc>false</SharedDoc>
  <HLinks>
    <vt:vector size="12" baseType="variant">
      <vt:variant>
        <vt:i4>3014761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consultantplus://offline/ref=C7E1DFC618B7BB9AA7C46BF6C53C2583557FE878AA3480DA24C27D1A7B07D5F7EEE2A12F9CEDCCEFN5kAK</vt:lpwstr>
      </vt:variant>
      <vt:variant>
        <vt:lpwstr/>
      </vt:variant>
      <vt:variant>
        <vt:i4>5046278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consultantplus://offline/ref=C7E1DFC618B7BB9AA7C46BF6C53C2583557FE878AA3480DA24C27D1A7B07D5F7EEE2A12C98NEkAK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Устава Муниципального  общеобразовательного учреждения «Основная общеобразовательная школа № 1» в новой редакции</dc:title>
  <dc:creator>КАН</dc:creator>
  <cp:lastModifiedBy>Татьяна</cp:lastModifiedBy>
  <cp:revision>2</cp:revision>
  <cp:lastPrinted>2018-11-23T07:37:00Z</cp:lastPrinted>
  <dcterms:created xsi:type="dcterms:W3CDTF">2018-11-26T07:33:00Z</dcterms:created>
  <dcterms:modified xsi:type="dcterms:W3CDTF">2018-11-26T07:33:00Z</dcterms:modified>
</cp:coreProperties>
</file>